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53" w:rsidRDefault="008B75A4" w:rsidP="007154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SZCZEGÓŁOWY OPIS PRZEDMIOTU ZAMÓWIENIA (SOPZ)</w:t>
      </w:r>
    </w:p>
    <w:p w:rsidR="004939F9" w:rsidRDefault="004939F9" w:rsidP="007154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sz w:val="20"/>
          <w:szCs w:val="20"/>
        </w:rPr>
      </w:pPr>
    </w:p>
    <w:p w:rsidR="009B5353" w:rsidRPr="004939F9" w:rsidRDefault="009B5353" w:rsidP="004939F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sz w:val="20"/>
          <w:szCs w:val="20"/>
        </w:rPr>
      </w:pPr>
    </w:p>
    <w:p w:rsidR="00083BA2" w:rsidRDefault="00A346F2" w:rsidP="00083BA2">
      <w:pPr>
        <w:spacing w:line="312" w:lineRule="auto"/>
        <w:jc w:val="both"/>
        <w:rPr>
          <w:rFonts w:ascii="Calibri" w:hAnsi="Calibri" w:cs="Arial"/>
          <w:iCs/>
        </w:rPr>
      </w:pPr>
      <w:r w:rsidRPr="00F05977">
        <w:rPr>
          <w:rFonts w:ascii="Calibri" w:hAnsi="Calibri"/>
        </w:rPr>
        <w:t>Przedmiotem zamówi</w:t>
      </w:r>
      <w:r w:rsidR="00793CD4" w:rsidRPr="00F05977">
        <w:rPr>
          <w:rFonts w:ascii="Calibri" w:hAnsi="Calibri"/>
        </w:rPr>
        <w:t xml:space="preserve">enia jest </w:t>
      </w:r>
      <w:r w:rsidR="002D112A" w:rsidRPr="00F05977">
        <w:rPr>
          <w:rFonts w:ascii="Calibri" w:hAnsi="Calibri"/>
        </w:rPr>
        <w:t xml:space="preserve">świadczenie </w:t>
      </w:r>
      <w:r w:rsidR="002D0061" w:rsidRPr="00F05977">
        <w:rPr>
          <w:rFonts w:ascii="Calibri" w:hAnsi="Calibri" w:cs="Arial"/>
          <w:iCs/>
        </w:rPr>
        <w:t>usługi utrzymania</w:t>
      </w:r>
      <w:r w:rsidR="008F118F">
        <w:rPr>
          <w:rFonts w:ascii="Calibri" w:hAnsi="Calibri" w:cs="Arial"/>
          <w:iCs/>
        </w:rPr>
        <w:t xml:space="preserve"> </w:t>
      </w:r>
      <w:r w:rsidR="002D0061" w:rsidRPr="00F05977">
        <w:rPr>
          <w:rFonts w:ascii="Calibri" w:hAnsi="Calibri" w:cs="Arial"/>
          <w:iCs/>
        </w:rPr>
        <w:t>w ciągłym porządku i czystości biura Estrady Poznańskiej (I,</w:t>
      </w:r>
      <w:r w:rsidR="00BD107D">
        <w:rPr>
          <w:rFonts w:ascii="Calibri" w:hAnsi="Calibri" w:cs="Arial"/>
          <w:iCs/>
        </w:rPr>
        <w:t xml:space="preserve"> </w:t>
      </w:r>
      <w:r w:rsidR="002D0061" w:rsidRPr="00F05977">
        <w:rPr>
          <w:rFonts w:ascii="Calibri" w:hAnsi="Calibri" w:cs="Arial"/>
          <w:iCs/>
        </w:rPr>
        <w:t xml:space="preserve">II i III piętro), Sceny na Piętrze, Galerii OKO/UCHO, </w:t>
      </w:r>
      <w:proofErr w:type="spellStart"/>
      <w:r w:rsidR="002D0061" w:rsidRPr="00F05977">
        <w:rPr>
          <w:rFonts w:ascii="Calibri" w:hAnsi="Calibri" w:cs="Arial"/>
          <w:iCs/>
        </w:rPr>
        <w:t>Foyer</w:t>
      </w:r>
      <w:proofErr w:type="spellEnd"/>
      <w:r w:rsidR="002D0061" w:rsidRPr="00F05977">
        <w:rPr>
          <w:rFonts w:ascii="Calibri" w:hAnsi="Calibri" w:cs="Arial"/>
          <w:iCs/>
        </w:rPr>
        <w:t>, pomieszczeń Kina Muza, Dom Tramwajarza i dozorcy w Estradzie Poznańskiej:</w:t>
      </w:r>
    </w:p>
    <w:p w:rsidR="008F657C" w:rsidRPr="00F05977" w:rsidRDefault="008F657C" w:rsidP="00083BA2">
      <w:pPr>
        <w:spacing w:line="312" w:lineRule="auto"/>
        <w:jc w:val="both"/>
        <w:rPr>
          <w:rFonts w:ascii="Calibri" w:hAnsi="Calibri" w:cs="Arial"/>
          <w:iCs/>
        </w:rPr>
      </w:pPr>
    </w:p>
    <w:p w:rsidR="00083BA2" w:rsidRPr="008F657C" w:rsidRDefault="00083BA2" w:rsidP="008F657C">
      <w:pPr>
        <w:pStyle w:val="Akapitzlist"/>
        <w:numPr>
          <w:ilvl w:val="0"/>
          <w:numId w:val="13"/>
        </w:numPr>
        <w:spacing w:line="312" w:lineRule="auto"/>
        <w:rPr>
          <w:rFonts w:ascii="Calibri" w:hAnsi="Calibri" w:cs="Arial"/>
          <w:iCs/>
        </w:rPr>
      </w:pPr>
      <w:r w:rsidRPr="008F657C">
        <w:rPr>
          <w:rFonts w:ascii="Calibri" w:hAnsi="Calibri" w:cs="Arial"/>
          <w:b/>
        </w:rPr>
        <w:t>ZAKRES USŁUG SPRZĄTANIA BIURA</w:t>
      </w:r>
      <w:r w:rsidR="00A76EF6" w:rsidRPr="008F657C">
        <w:rPr>
          <w:rFonts w:ascii="Calibri" w:hAnsi="Calibri" w:cs="Arial"/>
          <w:b/>
        </w:rPr>
        <w:t xml:space="preserve"> </w:t>
      </w:r>
      <w:r w:rsidRPr="008F657C">
        <w:rPr>
          <w:rFonts w:ascii="Calibri" w:hAnsi="Calibri" w:cs="Arial"/>
          <w:b/>
        </w:rPr>
        <w:t>ESTRADY POZNAŃSKIEJ</w:t>
      </w:r>
      <w:r w:rsidR="008F657C">
        <w:rPr>
          <w:rFonts w:ascii="Calibri" w:hAnsi="Calibri" w:cs="Arial"/>
          <w:b/>
        </w:rPr>
        <w:t>:</w:t>
      </w:r>
      <w:r w:rsidRPr="008F657C">
        <w:rPr>
          <w:rFonts w:ascii="Calibri" w:hAnsi="Calibri" w:cs="Arial"/>
          <w:b/>
        </w:rPr>
        <w:t xml:space="preserve"> I,</w:t>
      </w:r>
      <w:r w:rsidR="00A76EF6" w:rsidRPr="008F657C">
        <w:rPr>
          <w:rFonts w:ascii="Calibri" w:hAnsi="Calibri" w:cs="Arial"/>
          <w:b/>
        </w:rPr>
        <w:t xml:space="preserve"> </w:t>
      </w:r>
      <w:r w:rsidRPr="008F657C">
        <w:rPr>
          <w:rFonts w:ascii="Calibri" w:hAnsi="Calibri" w:cs="Arial"/>
          <w:b/>
        </w:rPr>
        <w:t>II i III PIĘTRO,SCENA NA PIĘTRZE, GALERIA OKO/UCHO, FOYER</w:t>
      </w:r>
      <w:r w:rsidR="00236DA3" w:rsidRPr="008F657C">
        <w:rPr>
          <w:rFonts w:ascii="Calibri" w:hAnsi="Calibri" w:cs="Arial"/>
          <w:b/>
        </w:rPr>
        <w:t xml:space="preserve"> (godziny: 16.30-2</w:t>
      </w:r>
      <w:r w:rsidR="00415AD4" w:rsidRPr="008F657C">
        <w:rPr>
          <w:rFonts w:ascii="Calibri" w:hAnsi="Calibri" w:cs="Arial"/>
          <w:b/>
        </w:rPr>
        <w:t>1</w:t>
      </w:r>
      <w:r w:rsidR="00236DA3" w:rsidRPr="008F657C">
        <w:rPr>
          <w:rFonts w:ascii="Calibri" w:hAnsi="Calibri" w:cs="Arial"/>
          <w:b/>
        </w:rPr>
        <w:t>.30</w:t>
      </w:r>
      <w:r w:rsidR="00AB46D1" w:rsidRPr="008F657C">
        <w:rPr>
          <w:rFonts w:ascii="Calibri" w:hAnsi="Calibri" w:cs="Arial"/>
          <w:b/>
        </w:rPr>
        <w:t>, sobota 6.00-10.30</w:t>
      </w:r>
      <w:r w:rsidR="00236DA3" w:rsidRPr="008F657C">
        <w:rPr>
          <w:rFonts w:ascii="Calibri" w:hAnsi="Calibri" w:cs="Arial"/>
          <w:b/>
        </w:rPr>
        <w:t>)</w:t>
      </w:r>
      <w:r w:rsidR="009F2DDE">
        <w:rPr>
          <w:rFonts w:ascii="Calibri" w:hAnsi="Calibri" w:cs="Arial"/>
          <w:b/>
        </w:rPr>
        <w:t xml:space="preserve"> przy ul. Masztalarskiej 8/8A.</w:t>
      </w:r>
    </w:p>
    <w:p w:rsidR="00083BA2" w:rsidRPr="00F05977" w:rsidRDefault="00083BA2" w:rsidP="002D0061">
      <w:pPr>
        <w:spacing w:line="312" w:lineRule="auto"/>
        <w:jc w:val="both"/>
        <w:rPr>
          <w:rFonts w:ascii="Calibri" w:hAnsi="Calibri" w:cs="Arial"/>
          <w:iCs/>
        </w:rPr>
      </w:pPr>
    </w:p>
    <w:p w:rsidR="00E476A0" w:rsidRDefault="002D0061" w:rsidP="00BD107D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/>
        </w:rPr>
      </w:pPr>
      <w:r w:rsidRPr="00F05977">
        <w:rPr>
          <w:rFonts w:ascii="Calibri" w:hAnsi="Calibri"/>
        </w:rPr>
        <w:t>Biura I</w:t>
      </w:r>
      <w:r w:rsidR="00E30ED0">
        <w:rPr>
          <w:rFonts w:ascii="Calibri" w:hAnsi="Calibri"/>
        </w:rPr>
        <w:t xml:space="preserve"> </w:t>
      </w:r>
      <w:r w:rsidR="00BD107D">
        <w:rPr>
          <w:rFonts w:ascii="Calibri" w:hAnsi="Calibri"/>
        </w:rPr>
        <w:t xml:space="preserve">piętro </w:t>
      </w:r>
      <w:r w:rsidR="00E30ED0">
        <w:rPr>
          <w:rFonts w:ascii="Calibri" w:hAnsi="Calibri"/>
        </w:rPr>
        <w:t>(codziennie od poniedziałku do piątku)</w:t>
      </w:r>
      <w:r w:rsidRPr="00F05977">
        <w:rPr>
          <w:rFonts w:ascii="Calibri" w:hAnsi="Calibri"/>
        </w:rPr>
        <w:t>,</w:t>
      </w:r>
      <w:r w:rsidR="00BD107D">
        <w:rPr>
          <w:rFonts w:ascii="Calibri" w:hAnsi="Calibri"/>
        </w:rPr>
        <w:t xml:space="preserve"> </w:t>
      </w:r>
      <w:r w:rsidR="00683B33">
        <w:rPr>
          <w:rFonts w:ascii="Calibri" w:hAnsi="Calibri"/>
        </w:rPr>
        <w:t>Biura</w:t>
      </w:r>
      <w:r w:rsidRPr="00F05977">
        <w:rPr>
          <w:rFonts w:ascii="Calibri" w:hAnsi="Calibri"/>
        </w:rPr>
        <w:t xml:space="preserve"> II</w:t>
      </w:r>
      <w:r w:rsidR="00BD107D">
        <w:rPr>
          <w:rFonts w:ascii="Calibri" w:hAnsi="Calibri"/>
        </w:rPr>
        <w:t xml:space="preserve"> piętro</w:t>
      </w:r>
      <w:r w:rsidR="00E30ED0">
        <w:rPr>
          <w:rFonts w:ascii="Calibri" w:hAnsi="Calibri"/>
        </w:rPr>
        <w:t xml:space="preserve"> (2 razy w tygodniu</w:t>
      </w:r>
      <w:r w:rsidR="001D2C6C">
        <w:rPr>
          <w:rFonts w:ascii="Calibri" w:hAnsi="Calibri"/>
        </w:rPr>
        <w:t>)</w:t>
      </w:r>
      <w:r w:rsidR="00A76EF6">
        <w:rPr>
          <w:rFonts w:ascii="Calibri" w:hAnsi="Calibri"/>
        </w:rPr>
        <w:t xml:space="preserve"> </w:t>
      </w:r>
      <w:r w:rsidR="005E4436">
        <w:rPr>
          <w:rFonts w:ascii="Calibri" w:hAnsi="Calibri"/>
        </w:rPr>
        <w:t>b</w:t>
      </w:r>
      <w:r w:rsidR="00683B33">
        <w:rPr>
          <w:rFonts w:ascii="Calibri" w:hAnsi="Calibri"/>
        </w:rPr>
        <w:t xml:space="preserve">iura </w:t>
      </w:r>
      <w:r w:rsidRPr="00F05977">
        <w:rPr>
          <w:rFonts w:ascii="Calibri" w:hAnsi="Calibri"/>
        </w:rPr>
        <w:t>III</w:t>
      </w:r>
      <w:r w:rsidR="00E30ED0">
        <w:rPr>
          <w:rFonts w:ascii="Calibri" w:hAnsi="Calibri"/>
        </w:rPr>
        <w:t xml:space="preserve"> </w:t>
      </w:r>
      <w:r w:rsidR="00BD107D">
        <w:rPr>
          <w:rFonts w:ascii="Calibri" w:hAnsi="Calibri"/>
        </w:rPr>
        <w:t xml:space="preserve">piętro </w:t>
      </w:r>
      <w:r w:rsidR="00E30ED0" w:rsidRPr="00BD107D">
        <w:rPr>
          <w:rFonts w:ascii="Calibri" w:hAnsi="Calibri"/>
        </w:rPr>
        <w:t>(2 razy w tygodniu)</w:t>
      </w:r>
      <w:r w:rsidR="00E476A0">
        <w:rPr>
          <w:rFonts w:ascii="Calibri" w:hAnsi="Calibri"/>
        </w:rPr>
        <w:t>:</w:t>
      </w:r>
    </w:p>
    <w:p w:rsidR="00D920D4" w:rsidRDefault="00E476A0" w:rsidP="00E476A0">
      <w:pPr>
        <w:suppressAutoHyphens w:val="0"/>
        <w:spacing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2D0061" w:rsidRPr="00BD107D">
        <w:rPr>
          <w:rFonts w:ascii="Calibri" w:hAnsi="Calibri"/>
        </w:rPr>
        <w:t xml:space="preserve"> </w:t>
      </w:r>
      <w:bookmarkStart w:id="1" w:name="_Hlk532382837"/>
      <w:r w:rsidR="002D0061" w:rsidRPr="00BD107D">
        <w:rPr>
          <w:rFonts w:ascii="Calibri" w:hAnsi="Calibri"/>
        </w:rPr>
        <w:t xml:space="preserve">mycie posadzki, opróżnianie koszy na śmieci, </w:t>
      </w:r>
    </w:p>
    <w:p w:rsidR="00D920D4" w:rsidRDefault="00D920D4" w:rsidP="00E476A0">
      <w:pPr>
        <w:suppressAutoHyphens w:val="0"/>
        <w:spacing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D0061" w:rsidRPr="00BD107D">
        <w:rPr>
          <w:rFonts w:ascii="Calibri" w:hAnsi="Calibri"/>
        </w:rPr>
        <w:t>wycieranie biurek, mebli, parapetów</w:t>
      </w:r>
      <w:bookmarkEnd w:id="1"/>
      <w:r w:rsidR="00E30ED0" w:rsidRPr="00BD107D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</w:p>
    <w:p w:rsidR="002D0061" w:rsidRPr="00BD107D" w:rsidRDefault="00D920D4" w:rsidP="00E476A0">
      <w:pPr>
        <w:suppressAutoHyphens w:val="0"/>
        <w:spacing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30ED0" w:rsidRPr="00BD107D">
        <w:rPr>
          <w:rFonts w:ascii="Calibri" w:hAnsi="Calibri"/>
        </w:rPr>
        <w:t>sprzątanie toalet</w:t>
      </w:r>
      <w:r w:rsidR="002D16FD">
        <w:rPr>
          <w:rFonts w:ascii="Calibri" w:hAnsi="Calibri"/>
        </w:rPr>
        <w:t>.</w:t>
      </w:r>
    </w:p>
    <w:p w:rsidR="00E70634" w:rsidRDefault="002D0061" w:rsidP="002D0061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/>
        </w:rPr>
      </w:pPr>
      <w:r w:rsidRPr="00F05977">
        <w:rPr>
          <w:rFonts w:ascii="Calibri" w:hAnsi="Calibri"/>
        </w:rPr>
        <w:t>Toalety (4 pomieszczenia)</w:t>
      </w:r>
      <w:r w:rsidR="00E70634">
        <w:rPr>
          <w:rFonts w:ascii="Calibri" w:hAnsi="Calibri"/>
        </w:rPr>
        <w:t>:</w:t>
      </w:r>
    </w:p>
    <w:p w:rsidR="00E70634" w:rsidRDefault="00E70634" w:rsidP="00E70634">
      <w:pPr>
        <w:suppressAutoHyphens w:val="0"/>
        <w:spacing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2D0061" w:rsidRPr="00F05977">
        <w:rPr>
          <w:rFonts w:ascii="Calibri" w:hAnsi="Calibri"/>
        </w:rPr>
        <w:t xml:space="preserve"> mycie posadzek, muszli klozetowych, luster, umywalek, baterii, </w:t>
      </w:r>
    </w:p>
    <w:p w:rsidR="002D0061" w:rsidRPr="00F05977" w:rsidRDefault="00E70634" w:rsidP="00E70634">
      <w:pPr>
        <w:suppressAutoHyphens w:val="0"/>
        <w:spacing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D0061" w:rsidRPr="00F05977">
        <w:rPr>
          <w:rFonts w:ascii="Calibri" w:hAnsi="Calibri"/>
        </w:rPr>
        <w:t>uzupełnianie mydła w płynie, papieru toaletowego, ręczników</w:t>
      </w:r>
      <w:r w:rsidR="00A76EF6">
        <w:rPr>
          <w:rFonts w:ascii="Calibri" w:hAnsi="Calibri"/>
        </w:rPr>
        <w:t>.</w:t>
      </w:r>
    </w:p>
    <w:p w:rsidR="002D0061" w:rsidRPr="00F05977" w:rsidRDefault="002D0061" w:rsidP="002D0061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/>
        </w:rPr>
      </w:pPr>
      <w:r w:rsidRPr="00F05977">
        <w:rPr>
          <w:rFonts w:ascii="Calibri" w:hAnsi="Calibri"/>
        </w:rPr>
        <w:t xml:space="preserve">Scena na Piętrze, Galeria OKO/UCHO, </w:t>
      </w:r>
      <w:proofErr w:type="spellStart"/>
      <w:r w:rsidRPr="00F05977">
        <w:rPr>
          <w:rFonts w:ascii="Calibri" w:hAnsi="Calibri"/>
        </w:rPr>
        <w:t>foyer</w:t>
      </w:r>
      <w:proofErr w:type="spellEnd"/>
      <w:r w:rsidRPr="00F05977">
        <w:rPr>
          <w:rFonts w:ascii="Calibri" w:hAnsi="Calibri"/>
        </w:rPr>
        <w:t>, toa</w:t>
      </w:r>
      <w:r w:rsidR="00E30ED0">
        <w:rPr>
          <w:rFonts w:ascii="Calibri" w:hAnsi="Calibri"/>
        </w:rPr>
        <w:t xml:space="preserve">lety dla widzów, </w:t>
      </w:r>
      <w:r w:rsidRPr="00F05977">
        <w:rPr>
          <w:rFonts w:ascii="Calibri" w:hAnsi="Calibri"/>
        </w:rPr>
        <w:t>odkurzanie wykładzin, mycie przestrzeni mi</w:t>
      </w:r>
      <w:r w:rsidR="00683B33">
        <w:rPr>
          <w:rFonts w:ascii="Calibri" w:hAnsi="Calibri"/>
        </w:rPr>
        <w:t>ędzy rzędami, odkurzanie foteli</w:t>
      </w:r>
      <w:r w:rsidRPr="00F05977">
        <w:rPr>
          <w:rFonts w:ascii="Calibri" w:hAnsi="Calibri"/>
        </w:rPr>
        <w:t xml:space="preserve"> </w:t>
      </w:r>
      <w:r w:rsidR="00683B33">
        <w:rPr>
          <w:rFonts w:ascii="Calibri" w:hAnsi="Calibri"/>
        </w:rPr>
        <w:t>(</w:t>
      </w:r>
      <w:r w:rsidR="00E30ED0">
        <w:rPr>
          <w:rFonts w:ascii="Calibri" w:hAnsi="Calibri"/>
        </w:rPr>
        <w:t>sprzątanie po każdej imprezie organizowanej przez Estradę</w:t>
      </w:r>
      <w:r w:rsidR="00425A80">
        <w:rPr>
          <w:rFonts w:ascii="Calibri" w:hAnsi="Calibri"/>
        </w:rPr>
        <w:t xml:space="preserve"> Poznańską, według harmonogramu</w:t>
      </w:r>
      <w:r w:rsidR="00E30ED0">
        <w:rPr>
          <w:rFonts w:ascii="Calibri" w:hAnsi="Calibri"/>
        </w:rPr>
        <w:t>).</w:t>
      </w:r>
    </w:p>
    <w:p w:rsidR="002D0061" w:rsidRPr="00F05977" w:rsidRDefault="002D0061" w:rsidP="002D0061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/>
        </w:rPr>
      </w:pPr>
      <w:r w:rsidRPr="00F05977">
        <w:rPr>
          <w:rFonts w:ascii="Calibri" w:hAnsi="Calibri"/>
        </w:rPr>
        <w:t xml:space="preserve">Klatka schodowa </w:t>
      </w:r>
      <w:r w:rsidR="0029200E">
        <w:rPr>
          <w:rFonts w:ascii="Calibri" w:hAnsi="Calibri"/>
        </w:rPr>
        <w:t xml:space="preserve">przy ul. Masztalarskiej 8 </w:t>
      </w:r>
      <w:r w:rsidRPr="00F05977">
        <w:rPr>
          <w:rFonts w:ascii="Calibri" w:hAnsi="Calibri"/>
        </w:rPr>
        <w:t>(</w:t>
      </w:r>
      <w:r w:rsidR="00A76EF6">
        <w:rPr>
          <w:rFonts w:ascii="Calibri" w:hAnsi="Calibri"/>
        </w:rPr>
        <w:t>5 pięter</w:t>
      </w:r>
      <w:r w:rsidRPr="00F05977">
        <w:rPr>
          <w:rFonts w:ascii="Calibri" w:hAnsi="Calibri"/>
        </w:rPr>
        <w:t>)</w:t>
      </w:r>
      <w:r w:rsidR="00377EAA">
        <w:rPr>
          <w:rFonts w:ascii="Calibri" w:hAnsi="Calibri"/>
        </w:rPr>
        <w:t>:</w:t>
      </w:r>
      <w:r w:rsidRPr="00F05977">
        <w:rPr>
          <w:rFonts w:ascii="Calibri" w:hAnsi="Calibri"/>
        </w:rPr>
        <w:t xml:space="preserve"> mycie klatki schodowej, mycie posadzek, (1 raz w tygodniu, w okresie zimowym częściej w zależności od panujących warunków atmosferycznych), mycie parapetów (raz </w:t>
      </w:r>
      <w:r w:rsidR="00083BA2" w:rsidRPr="00F05977">
        <w:rPr>
          <w:rFonts w:ascii="Calibri" w:hAnsi="Calibri"/>
        </w:rPr>
        <w:t>w miesiącu</w:t>
      </w:r>
      <w:r w:rsidR="00A76EF6">
        <w:rPr>
          <w:rFonts w:ascii="Calibri" w:hAnsi="Calibri"/>
        </w:rPr>
        <w:t xml:space="preserve">) </w:t>
      </w:r>
      <w:r w:rsidR="00B01F86">
        <w:rPr>
          <w:rFonts w:ascii="Calibri" w:hAnsi="Calibri"/>
        </w:rPr>
        <w:t>i balustrad (</w:t>
      </w:r>
      <w:r w:rsidRPr="00F05977">
        <w:rPr>
          <w:rFonts w:ascii="Calibri" w:hAnsi="Calibri"/>
        </w:rPr>
        <w:t>1 raz na kwartał).</w:t>
      </w:r>
    </w:p>
    <w:p w:rsidR="002D0061" w:rsidRPr="00F05977" w:rsidRDefault="002D0061" w:rsidP="002D0061">
      <w:pPr>
        <w:pStyle w:val="Akapitzlist"/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F05977">
        <w:rPr>
          <w:rFonts w:ascii="Calibri" w:hAnsi="Calibri"/>
        </w:rPr>
        <w:t xml:space="preserve">Mycie okien na klatce schodowej </w:t>
      </w:r>
      <w:r w:rsidR="00ED017A">
        <w:rPr>
          <w:rFonts w:ascii="Calibri" w:hAnsi="Calibri"/>
        </w:rPr>
        <w:t xml:space="preserve">przy ul. Masztalarskiej 8 </w:t>
      </w:r>
      <w:r w:rsidR="00EE54A6">
        <w:rPr>
          <w:rFonts w:ascii="Calibri" w:hAnsi="Calibri"/>
        </w:rPr>
        <w:t xml:space="preserve">- </w:t>
      </w:r>
      <w:r w:rsidR="00ED017A">
        <w:rPr>
          <w:rFonts w:ascii="Calibri" w:hAnsi="Calibri"/>
        </w:rPr>
        <w:t xml:space="preserve">pięć pięter </w:t>
      </w:r>
      <w:r w:rsidRPr="00F05977">
        <w:rPr>
          <w:rFonts w:ascii="Calibri" w:hAnsi="Calibri"/>
        </w:rPr>
        <w:t>(</w:t>
      </w:r>
      <w:r w:rsidR="00B01F86">
        <w:rPr>
          <w:rFonts w:ascii="Calibri" w:hAnsi="Calibri"/>
        </w:rPr>
        <w:t>2 razy w roku</w:t>
      </w:r>
      <w:r w:rsidR="009B6CAF">
        <w:rPr>
          <w:rFonts w:ascii="Calibri" w:hAnsi="Calibri"/>
        </w:rPr>
        <w:t>: od 1 kwietnia do 30 kwietnia i od 1 października do 30 października</w:t>
      </w:r>
      <w:r w:rsidR="00E30ED0">
        <w:rPr>
          <w:rFonts w:ascii="Calibri" w:hAnsi="Calibri"/>
        </w:rPr>
        <w:t>).</w:t>
      </w:r>
    </w:p>
    <w:p w:rsidR="00083BA2" w:rsidRPr="00F05977" w:rsidRDefault="00083BA2" w:rsidP="002D0061">
      <w:pPr>
        <w:pStyle w:val="Akapitzlist"/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F05977">
        <w:rPr>
          <w:rFonts w:ascii="Calibri" w:hAnsi="Calibri"/>
        </w:rPr>
        <w:t>Mycie okien w biurach Estrady Poznańskiej</w:t>
      </w:r>
      <w:r w:rsidR="00ED017A">
        <w:rPr>
          <w:rFonts w:ascii="Calibri" w:hAnsi="Calibri"/>
        </w:rPr>
        <w:t xml:space="preserve">: biura I piętro, biura II piętro i biura 3 piętro </w:t>
      </w:r>
      <w:r w:rsidR="00B01F86">
        <w:rPr>
          <w:rFonts w:ascii="Calibri" w:hAnsi="Calibri"/>
        </w:rPr>
        <w:t>(</w:t>
      </w:r>
      <w:r w:rsidR="00A76EF6">
        <w:rPr>
          <w:rFonts w:ascii="Calibri" w:hAnsi="Calibri"/>
        </w:rPr>
        <w:t>2 razy w roku</w:t>
      </w:r>
      <w:r w:rsidR="007A24D4">
        <w:rPr>
          <w:rFonts w:ascii="Calibri" w:hAnsi="Calibri"/>
        </w:rPr>
        <w:t>:</w:t>
      </w:r>
      <w:r w:rsidR="00A76EF6">
        <w:rPr>
          <w:rFonts w:ascii="Calibri" w:hAnsi="Calibri"/>
        </w:rPr>
        <w:t xml:space="preserve"> </w:t>
      </w:r>
      <w:bookmarkStart w:id="2" w:name="_Hlk532479445"/>
      <w:r w:rsidR="00EE54A6">
        <w:rPr>
          <w:rFonts w:ascii="Calibri" w:hAnsi="Calibri"/>
        </w:rPr>
        <w:t>od 1 kwietnia do 30</w:t>
      </w:r>
      <w:r w:rsidR="00A76EF6">
        <w:rPr>
          <w:rFonts w:ascii="Calibri" w:hAnsi="Calibri"/>
        </w:rPr>
        <w:t xml:space="preserve"> kwietni</w:t>
      </w:r>
      <w:r w:rsidR="00EE54A6">
        <w:rPr>
          <w:rFonts w:ascii="Calibri" w:hAnsi="Calibri"/>
        </w:rPr>
        <w:t>a</w:t>
      </w:r>
      <w:r w:rsidR="00A76EF6">
        <w:rPr>
          <w:rFonts w:ascii="Calibri" w:hAnsi="Calibri"/>
        </w:rPr>
        <w:t xml:space="preserve"> i</w:t>
      </w:r>
      <w:r w:rsidR="00EE54A6">
        <w:rPr>
          <w:rFonts w:ascii="Calibri" w:hAnsi="Calibri"/>
        </w:rPr>
        <w:t xml:space="preserve"> od 1 października do 30</w:t>
      </w:r>
      <w:r w:rsidR="00A76EF6">
        <w:rPr>
          <w:rFonts w:ascii="Calibri" w:hAnsi="Calibri"/>
        </w:rPr>
        <w:t xml:space="preserve"> </w:t>
      </w:r>
      <w:r w:rsidR="00EE54A6">
        <w:rPr>
          <w:rFonts w:ascii="Calibri" w:hAnsi="Calibri"/>
        </w:rPr>
        <w:t>października</w:t>
      </w:r>
      <w:bookmarkEnd w:id="2"/>
      <w:r w:rsidR="00A76EF6">
        <w:rPr>
          <w:rFonts w:ascii="Calibri" w:hAnsi="Calibri"/>
        </w:rPr>
        <w:t>).</w:t>
      </w:r>
    </w:p>
    <w:p w:rsidR="00083BA2" w:rsidRDefault="00083BA2" w:rsidP="002D0061">
      <w:pPr>
        <w:pStyle w:val="Akapitzlist"/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F05977">
        <w:rPr>
          <w:rFonts w:ascii="Calibri" w:hAnsi="Calibri"/>
        </w:rPr>
        <w:t>Czyszczenie zadaszeń na dziedzińcu Estrady Poznańskiej</w:t>
      </w:r>
      <w:r w:rsidR="00B01F86">
        <w:rPr>
          <w:rFonts w:ascii="Calibri" w:hAnsi="Calibri"/>
        </w:rPr>
        <w:t xml:space="preserve"> (</w:t>
      </w:r>
      <w:r w:rsidR="00A76EF6">
        <w:rPr>
          <w:rFonts w:ascii="Calibri" w:hAnsi="Calibri"/>
        </w:rPr>
        <w:t>1 raz w roku).</w:t>
      </w:r>
    </w:p>
    <w:p w:rsidR="004E684D" w:rsidRDefault="004E684D" w:rsidP="002D0061">
      <w:pPr>
        <w:pStyle w:val="Akapitzlist"/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Pr="00F05977">
        <w:rPr>
          <w:rFonts w:ascii="Calibri" w:hAnsi="Calibri"/>
        </w:rPr>
        <w:t>ostarczanie materiałów higienicznych tj. papier toale</w:t>
      </w:r>
      <w:r>
        <w:rPr>
          <w:rFonts w:ascii="Calibri" w:hAnsi="Calibri"/>
        </w:rPr>
        <w:t>towy, mydło, papierowe ręczniki.</w:t>
      </w:r>
    </w:p>
    <w:p w:rsidR="00083BA2" w:rsidRDefault="00083BA2" w:rsidP="00083BA2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83BA2" w:rsidRDefault="00083BA2" w:rsidP="00083BA2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83BA2" w:rsidRPr="007D60F6" w:rsidRDefault="00083BA2" w:rsidP="007D60F6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Arial"/>
          <w:b/>
        </w:rPr>
      </w:pPr>
      <w:r w:rsidRPr="007D60F6">
        <w:rPr>
          <w:rFonts w:ascii="Calibri" w:hAnsi="Calibri" w:cs="Arial"/>
          <w:b/>
        </w:rPr>
        <w:lastRenderedPageBreak/>
        <w:t>ZAKRES USŁUG SPRZĄTANIA KINA MUZA</w:t>
      </w:r>
      <w:r w:rsidR="00236DA3" w:rsidRPr="007D60F6">
        <w:rPr>
          <w:rFonts w:ascii="Calibri" w:hAnsi="Calibri" w:cs="Arial"/>
          <w:b/>
        </w:rPr>
        <w:t xml:space="preserve"> </w:t>
      </w:r>
      <w:r w:rsidR="00AC666D" w:rsidRPr="007D60F6">
        <w:rPr>
          <w:rFonts w:ascii="Calibri" w:hAnsi="Calibri" w:cs="Arial"/>
          <w:b/>
        </w:rPr>
        <w:t>ul. Św. Marcin 30</w:t>
      </w:r>
      <w:r w:rsidR="00F236B2" w:rsidRPr="007D60F6">
        <w:rPr>
          <w:rFonts w:ascii="Calibri" w:hAnsi="Calibri" w:cs="Arial"/>
          <w:b/>
        </w:rPr>
        <w:t xml:space="preserve"> (</w:t>
      </w:r>
      <w:r w:rsidR="00236DA3" w:rsidRPr="007D60F6">
        <w:rPr>
          <w:rFonts w:ascii="Calibri" w:hAnsi="Calibri" w:cs="Arial"/>
          <w:b/>
        </w:rPr>
        <w:t>6.00-10.</w:t>
      </w:r>
      <w:r w:rsidR="00AC666D" w:rsidRPr="007D60F6">
        <w:rPr>
          <w:rFonts w:ascii="Calibri" w:hAnsi="Calibri" w:cs="Arial"/>
          <w:b/>
        </w:rPr>
        <w:t>30 i w godz. 13.00-15.00</w:t>
      </w:r>
      <w:r w:rsidR="00236DA3" w:rsidRPr="007D60F6">
        <w:rPr>
          <w:rFonts w:ascii="Calibri" w:hAnsi="Calibri" w:cs="Arial"/>
          <w:b/>
        </w:rPr>
        <w:t>)</w:t>
      </w:r>
    </w:p>
    <w:p w:rsidR="00083BA2" w:rsidRPr="00F05977" w:rsidRDefault="00083BA2" w:rsidP="00083BA2">
      <w:pPr>
        <w:spacing w:line="360" w:lineRule="auto"/>
        <w:ind w:left="720"/>
        <w:jc w:val="both"/>
        <w:rPr>
          <w:rFonts w:ascii="Calibri" w:hAnsi="Calibri" w:cs="Arial"/>
          <w:b/>
        </w:rPr>
      </w:pPr>
    </w:p>
    <w:p w:rsidR="00EB6BD3" w:rsidRDefault="00083BA2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>Hol kina</w:t>
      </w:r>
      <w:r w:rsidR="00EB6BD3">
        <w:rPr>
          <w:rFonts w:ascii="Calibri" w:hAnsi="Calibri" w:cs="Arial"/>
        </w:rPr>
        <w:t>:</w:t>
      </w:r>
    </w:p>
    <w:p w:rsidR="00EB6BD3" w:rsidRDefault="00EB6BD3" w:rsidP="00EB6BD3">
      <w:pPr>
        <w:pStyle w:val="Akapitzlist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083BA2" w:rsidRPr="00F05977">
        <w:rPr>
          <w:rFonts w:ascii="Calibri" w:hAnsi="Calibri" w:cs="Arial"/>
        </w:rPr>
        <w:t xml:space="preserve">mycie </w:t>
      </w:r>
      <w:r w:rsidR="00112DCF" w:rsidRPr="00F05977">
        <w:rPr>
          <w:rFonts w:ascii="Calibri" w:hAnsi="Calibri" w:cs="Arial"/>
        </w:rPr>
        <w:t xml:space="preserve">codzienne </w:t>
      </w:r>
      <w:r w:rsidR="00083BA2" w:rsidRPr="00F05977">
        <w:rPr>
          <w:rFonts w:ascii="Calibri" w:hAnsi="Calibri" w:cs="Arial"/>
        </w:rPr>
        <w:t xml:space="preserve">posadzki, lady kasy, </w:t>
      </w:r>
      <w:r w:rsidR="005C1708">
        <w:rPr>
          <w:rFonts w:ascii="Calibri" w:hAnsi="Calibri" w:cs="Arial"/>
        </w:rPr>
        <w:t>poczekalni na parterze i piętrze</w:t>
      </w:r>
      <w:r w:rsidR="00BC4B86">
        <w:rPr>
          <w:rFonts w:ascii="Calibri" w:hAnsi="Calibri" w:cs="Arial"/>
        </w:rPr>
        <w:t>,</w:t>
      </w:r>
      <w:r w:rsidR="005C1708" w:rsidRPr="00F05977">
        <w:rPr>
          <w:rFonts w:ascii="Calibri" w:hAnsi="Calibri" w:cs="Arial"/>
        </w:rPr>
        <w:t xml:space="preserve"> </w:t>
      </w:r>
      <w:r w:rsidR="006248C8">
        <w:rPr>
          <w:rFonts w:ascii="Calibri" w:hAnsi="Calibri" w:cs="Arial"/>
        </w:rPr>
        <w:t>a w okresie szkolnym mycie dwa razy dziennie.</w:t>
      </w:r>
    </w:p>
    <w:p w:rsidR="00083BA2" w:rsidRPr="00F05977" w:rsidRDefault="00EB6BD3" w:rsidP="00EB6BD3">
      <w:pPr>
        <w:pStyle w:val="Akapitzlist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083BA2" w:rsidRPr="00F05977">
        <w:rPr>
          <w:rFonts w:ascii="Calibri" w:hAnsi="Calibri" w:cs="Arial"/>
        </w:rPr>
        <w:t xml:space="preserve">opróżnianie śmietników, mycie przeszkleń i drzwi wejściowych </w:t>
      </w:r>
      <w:r w:rsidR="00CC1DFC">
        <w:rPr>
          <w:rFonts w:ascii="Calibri" w:hAnsi="Calibri" w:cs="Arial"/>
        </w:rPr>
        <w:t>(</w:t>
      </w:r>
      <w:r w:rsidR="00E30ED0">
        <w:rPr>
          <w:rFonts w:ascii="Calibri" w:hAnsi="Calibri" w:cs="Arial"/>
        </w:rPr>
        <w:t>2 raz</w:t>
      </w:r>
      <w:r w:rsidR="00CC1DFC">
        <w:rPr>
          <w:rFonts w:ascii="Calibri" w:hAnsi="Calibri" w:cs="Arial"/>
        </w:rPr>
        <w:t>y dziennie, rano i po seansach</w:t>
      </w:r>
      <w:r w:rsidR="00E30ED0">
        <w:rPr>
          <w:rFonts w:ascii="Calibri" w:hAnsi="Calibri" w:cs="Arial"/>
        </w:rPr>
        <w:t>)</w:t>
      </w:r>
      <w:r w:rsidR="00BE118C">
        <w:rPr>
          <w:rFonts w:ascii="Calibri" w:hAnsi="Calibri" w:cs="Arial"/>
        </w:rPr>
        <w:t>.</w:t>
      </w:r>
    </w:p>
    <w:p w:rsidR="00E241ED" w:rsidRDefault="00083BA2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>Sal</w:t>
      </w:r>
      <w:r w:rsidR="00D569DC">
        <w:rPr>
          <w:rFonts w:ascii="Calibri" w:hAnsi="Calibri" w:cs="Arial"/>
        </w:rPr>
        <w:t>e</w:t>
      </w:r>
      <w:r w:rsidRPr="00F05977">
        <w:rPr>
          <w:rFonts w:ascii="Calibri" w:hAnsi="Calibri" w:cs="Arial"/>
        </w:rPr>
        <w:t xml:space="preserve"> kinow</w:t>
      </w:r>
      <w:r w:rsidR="00D569DC">
        <w:rPr>
          <w:rFonts w:ascii="Calibri" w:hAnsi="Calibri" w:cs="Arial"/>
        </w:rPr>
        <w:t>e</w:t>
      </w:r>
      <w:r w:rsidR="00E241ED">
        <w:rPr>
          <w:rFonts w:ascii="Calibri" w:hAnsi="Calibri" w:cs="Arial"/>
        </w:rPr>
        <w:t>:</w:t>
      </w:r>
    </w:p>
    <w:p w:rsidR="00E241ED" w:rsidRDefault="00083BA2" w:rsidP="00E241ED">
      <w:pPr>
        <w:pStyle w:val="Akapitzlist"/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>-  odkurzenie podłogi i przestrzeni między fotelami</w:t>
      </w:r>
      <w:r w:rsidR="00E241ED">
        <w:rPr>
          <w:rFonts w:ascii="Calibri" w:hAnsi="Calibri" w:cs="Arial"/>
        </w:rPr>
        <w:t xml:space="preserve"> i </w:t>
      </w:r>
      <w:r w:rsidRPr="00E241ED">
        <w:rPr>
          <w:rFonts w:ascii="Calibri" w:hAnsi="Calibri" w:cs="Arial"/>
        </w:rPr>
        <w:t xml:space="preserve">mycie linoleum, </w:t>
      </w:r>
    </w:p>
    <w:p w:rsidR="00E241ED" w:rsidRDefault="00E241ED" w:rsidP="00E241ED">
      <w:pPr>
        <w:pStyle w:val="Akapitzlist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083BA2" w:rsidRPr="00E241ED">
        <w:rPr>
          <w:rFonts w:ascii="Calibri" w:hAnsi="Calibri" w:cs="Arial"/>
        </w:rPr>
        <w:t xml:space="preserve">opróżnienie koszy na śmieci (codziennie rano), </w:t>
      </w:r>
    </w:p>
    <w:p w:rsidR="00E241ED" w:rsidRDefault="00E241ED" w:rsidP="00E241ED">
      <w:pPr>
        <w:pStyle w:val="Akapitzlist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083BA2" w:rsidRPr="00E241ED">
        <w:rPr>
          <w:rFonts w:ascii="Calibri" w:hAnsi="Calibri" w:cs="Arial"/>
        </w:rPr>
        <w:t>wycieranie kurzu pod okienkami projekcyjnymi i z drewnianej listwy na ścianach Sali (1 raz w tygodniu),</w:t>
      </w:r>
    </w:p>
    <w:p w:rsidR="00083BA2" w:rsidRPr="00E241ED" w:rsidRDefault="00E241ED" w:rsidP="00E241ED">
      <w:pPr>
        <w:pStyle w:val="Akapitzlist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083BA2" w:rsidRPr="00E241ED">
        <w:rPr>
          <w:rFonts w:ascii="Calibri" w:hAnsi="Calibri" w:cs="Arial"/>
        </w:rPr>
        <w:t>wycieranie kurzu z krawędzi</w:t>
      </w:r>
      <w:r w:rsidR="00CC1DFC" w:rsidRPr="00E241ED">
        <w:rPr>
          <w:rFonts w:ascii="Calibri" w:hAnsi="Calibri" w:cs="Arial"/>
        </w:rPr>
        <w:t xml:space="preserve"> pod ekranem oraz z głośników (</w:t>
      </w:r>
      <w:r w:rsidR="00083BA2" w:rsidRPr="00E241ED">
        <w:rPr>
          <w:rFonts w:ascii="Calibri" w:hAnsi="Calibri" w:cs="Arial"/>
        </w:rPr>
        <w:t>1 raz w miesiącu).</w:t>
      </w:r>
    </w:p>
    <w:p w:rsidR="00E241ED" w:rsidRPr="00BE5D2D" w:rsidRDefault="00131060" w:rsidP="00BE5D2D">
      <w:pPr>
        <w:pStyle w:val="Akapitzlist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="0043381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</w:t>
      </w:r>
      <w:r w:rsidR="00D569DC">
        <w:rPr>
          <w:rFonts w:ascii="Calibri" w:hAnsi="Calibri" w:cs="Arial"/>
        </w:rPr>
        <w:t xml:space="preserve"> okresie realizowania seansów przedpołudniowych dla dzieci lub młodzieży </w:t>
      </w:r>
      <w:r w:rsidR="00D569DC" w:rsidRPr="00BE5D2D">
        <w:rPr>
          <w:rFonts w:ascii="Calibri" w:hAnsi="Calibri" w:cs="Arial"/>
        </w:rPr>
        <w:t xml:space="preserve">sprzątanie </w:t>
      </w:r>
      <w:proofErr w:type="spellStart"/>
      <w:r w:rsidR="00D569DC" w:rsidRPr="00BE5D2D">
        <w:rPr>
          <w:rFonts w:ascii="Calibri" w:hAnsi="Calibri" w:cs="Arial"/>
        </w:rPr>
        <w:t>sal</w:t>
      </w:r>
      <w:proofErr w:type="spellEnd"/>
      <w:r w:rsidR="00D569DC" w:rsidRPr="00BE5D2D">
        <w:rPr>
          <w:rFonts w:ascii="Calibri" w:hAnsi="Calibri" w:cs="Arial"/>
        </w:rPr>
        <w:t xml:space="preserve"> kinowych i toalet 2 razy dziennie.</w:t>
      </w:r>
    </w:p>
    <w:p w:rsidR="00083BA2" w:rsidRDefault="00083BA2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 xml:space="preserve"> Kasa</w:t>
      </w:r>
      <w:r w:rsidR="00E30ED0">
        <w:rPr>
          <w:rFonts w:ascii="Calibri" w:hAnsi="Calibri" w:cs="Arial"/>
        </w:rPr>
        <w:t xml:space="preserve"> </w:t>
      </w:r>
      <w:r w:rsidRPr="00F05977">
        <w:rPr>
          <w:rFonts w:ascii="Calibri" w:hAnsi="Calibri" w:cs="Arial"/>
        </w:rPr>
        <w:t>- opróżnianie koszy na śmieci (codziennie rano</w:t>
      </w:r>
      <w:r w:rsidR="0082154F">
        <w:rPr>
          <w:rFonts w:ascii="Calibri" w:hAnsi="Calibri" w:cs="Arial"/>
        </w:rPr>
        <w:t xml:space="preserve"> w tym soboty i niedziele</w:t>
      </w:r>
      <w:r w:rsidRPr="00F05977">
        <w:rPr>
          <w:rFonts w:ascii="Calibri" w:hAnsi="Calibri" w:cs="Arial"/>
        </w:rPr>
        <w:t>), czyszczenie blatów kasy, mycie szyb, odkurzanie podłogi (</w:t>
      </w:r>
      <w:r w:rsidR="00CC1DFC">
        <w:rPr>
          <w:rFonts w:ascii="Calibri" w:hAnsi="Calibri" w:cs="Arial"/>
        </w:rPr>
        <w:t>codziennie</w:t>
      </w:r>
      <w:r w:rsidR="0082154F">
        <w:rPr>
          <w:rFonts w:ascii="Calibri" w:hAnsi="Calibri" w:cs="Arial"/>
        </w:rPr>
        <w:t xml:space="preserve"> w tym soboty i niedziele</w:t>
      </w:r>
      <w:r w:rsidRPr="00F05977">
        <w:rPr>
          <w:rFonts w:ascii="Calibri" w:hAnsi="Calibri" w:cs="Arial"/>
        </w:rPr>
        <w:t>)</w:t>
      </w:r>
      <w:r w:rsidR="00BE118C">
        <w:rPr>
          <w:rFonts w:ascii="Calibri" w:hAnsi="Calibri" w:cs="Arial"/>
        </w:rPr>
        <w:t>.</w:t>
      </w:r>
    </w:p>
    <w:p w:rsidR="00365FC4" w:rsidRDefault="00083BA2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>Toalety</w:t>
      </w:r>
      <w:r w:rsidR="007125FC">
        <w:rPr>
          <w:rFonts w:ascii="Calibri" w:hAnsi="Calibri" w:cs="Arial"/>
        </w:rPr>
        <w:t xml:space="preserve"> dla widzów</w:t>
      </w:r>
      <w:r w:rsidR="00365FC4">
        <w:rPr>
          <w:rFonts w:ascii="Calibri" w:hAnsi="Calibri" w:cs="Arial"/>
        </w:rPr>
        <w:t xml:space="preserve"> (2 razy dziennie):</w:t>
      </w:r>
    </w:p>
    <w:p w:rsidR="00365FC4" w:rsidRDefault="00365FC4" w:rsidP="00365FC4">
      <w:pPr>
        <w:pStyle w:val="Akapitzlist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="00083BA2" w:rsidRPr="00F05977">
        <w:rPr>
          <w:rFonts w:ascii="Calibri" w:hAnsi="Calibri" w:cs="Arial"/>
        </w:rPr>
        <w:t xml:space="preserve"> mycie toalet i pisuarów, wymiana papieru, opróżnianie koszy na śmieci, </w:t>
      </w:r>
    </w:p>
    <w:p w:rsidR="00365FC4" w:rsidRDefault="00365FC4" w:rsidP="00365FC4">
      <w:pPr>
        <w:pStyle w:val="Akapitzlist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083BA2" w:rsidRPr="00F05977">
        <w:rPr>
          <w:rFonts w:ascii="Calibri" w:hAnsi="Calibri" w:cs="Arial"/>
        </w:rPr>
        <w:t>dolewanie mydła do dystrybutorów, mycie umywalek, kranów i podłóg również w przedsionku przed toaletą gdy są seanse poranne druga zmiana</w:t>
      </w:r>
      <w:r>
        <w:rPr>
          <w:rFonts w:ascii="Calibri" w:hAnsi="Calibri" w:cs="Arial"/>
        </w:rPr>
        <w:t>.</w:t>
      </w:r>
    </w:p>
    <w:p w:rsidR="00083BA2" w:rsidRPr="00F05977" w:rsidRDefault="00083BA2" w:rsidP="00365FC4">
      <w:pPr>
        <w:pStyle w:val="Akapitzlist"/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>- dbałość o czystość toalet i uzupełnianie papieru toaletowego</w:t>
      </w:r>
      <w:r w:rsidR="00112DCF" w:rsidRPr="00F05977">
        <w:rPr>
          <w:rFonts w:ascii="Calibri" w:hAnsi="Calibri" w:cs="Arial"/>
        </w:rPr>
        <w:t>, dezynfekcja toalet środkiem dezynfekującym o działaniu bakterio i grzybobójczym</w:t>
      </w:r>
      <w:r w:rsidR="00365A3F">
        <w:rPr>
          <w:rFonts w:ascii="Calibri" w:hAnsi="Calibri" w:cs="Arial"/>
        </w:rPr>
        <w:t xml:space="preserve"> (</w:t>
      </w:r>
      <w:r w:rsidR="0045364B">
        <w:rPr>
          <w:rFonts w:ascii="Calibri" w:hAnsi="Calibri" w:cs="Arial"/>
        </w:rPr>
        <w:t>2 razy dziennie ).</w:t>
      </w:r>
    </w:p>
    <w:p w:rsidR="00365FC4" w:rsidRDefault="00083BA2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>Biuro bileterskie na parterze</w:t>
      </w:r>
      <w:r w:rsidR="00365FC4">
        <w:rPr>
          <w:rFonts w:ascii="Calibri" w:hAnsi="Calibri" w:cs="Arial"/>
        </w:rPr>
        <w:t>:</w:t>
      </w:r>
    </w:p>
    <w:p w:rsidR="00365FC4" w:rsidRDefault="00365FC4" w:rsidP="00365FC4">
      <w:pPr>
        <w:pStyle w:val="Akapitzlist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="00083BA2" w:rsidRPr="00F05977">
        <w:rPr>
          <w:rFonts w:ascii="Calibri" w:hAnsi="Calibri" w:cs="Arial"/>
        </w:rPr>
        <w:t xml:space="preserve"> opróżnianie koszy na śmieci (codziennie</w:t>
      </w:r>
      <w:r w:rsidR="0082154F">
        <w:rPr>
          <w:rFonts w:ascii="Calibri" w:hAnsi="Calibri" w:cs="Arial"/>
        </w:rPr>
        <w:t xml:space="preserve"> w tym soboty i niedziele</w:t>
      </w:r>
      <w:r w:rsidR="00083BA2" w:rsidRPr="00F05977">
        <w:rPr>
          <w:rFonts w:ascii="Calibri" w:hAnsi="Calibri" w:cs="Arial"/>
        </w:rPr>
        <w:t xml:space="preserve">), </w:t>
      </w:r>
    </w:p>
    <w:p w:rsidR="00083BA2" w:rsidRPr="00F05977" w:rsidRDefault="00365FC4" w:rsidP="00365FC4">
      <w:pPr>
        <w:pStyle w:val="Akapitzlist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083BA2" w:rsidRPr="00F05977">
        <w:rPr>
          <w:rFonts w:ascii="Calibri" w:hAnsi="Calibri" w:cs="Arial"/>
        </w:rPr>
        <w:t>wycierani</w:t>
      </w:r>
      <w:r w:rsidR="00365A3F">
        <w:rPr>
          <w:rFonts w:ascii="Calibri" w:hAnsi="Calibri" w:cs="Arial"/>
        </w:rPr>
        <w:t>e biurek i odkurzanie podłogi (</w:t>
      </w:r>
      <w:r w:rsidR="00C05CB3">
        <w:rPr>
          <w:rFonts w:ascii="Calibri" w:hAnsi="Calibri" w:cs="Arial"/>
        </w:rPr>
        <w:t>co drugi dzień</w:t>
      </w:r>
      <w:r w:rsidR="00083BA2" w:rsidRPr="00F05977">
        <w:rPr>
          <w:rFonts w:ascii="Calibri" w:hAnsi="Calibri" w:cs="Arial"/>
        </w:rPr>
        <w:t>)</w:t>
      </w:r>
      <w:r w:rsidR="00BE118C">
        <w:rPr>
          <w:rFonts w:ascii="Calibri" w:hAnsi="Calibri" w:cs="Arial"/>
        </w:rPr>
        <w:t>.</w:t>
      </w:r>
    </w:p>
    <w:p w:rsidR="00365FC4" w:rsidRDefault="00083BA2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>Biura i toalety</w:t>
      </w:r>
      <w:r w:rsidR="00365FC4">
        <w:rPr>
          <w:rFonts w:ascii="Calibri" w:hAnsi="Calibri" w:cs="Arial"/>
        </w:rPr>
        <w:t>:</w:t>
      </w:r>
    </w:p>
    <w:p w:rsidR="00365FC4" w:rsidRDefault="00365FC4" w:rsidP="00365FC4">
      <w:pPr>
        <w:pStyle w:val="Akapitzlist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040498" w:rsidRPr="00BD107D">
        <w:rPr>
          <w:rFonts w:ascii="Calibri" w:hAnsi="Calibri"/>
        </w:rPr>
        <w:t xml:space="preserve">mycie </w:t>
      </w:r>
      <w:r w:rsidR="00040498">
        <w:rPr>
          <w:rFonts w:ascii="Calibri" w:hAnsi="Calibri"/>
        </w:rPr>
        <w:t>podłogi</w:t>
      </w:r>
      <w:r w:rsidR="00040498" w:rsidRPr="00BD107D">
        <w:rPr>
          <w:rFonts w:ascii="Calibri" w:hAnsi="Calibri"/>
        </w:rPr>
        <w:t>, opróżnianie koszy na śmieci, wycieranie biurek, mebli, parapetów</w:t>
      </w:r>
      <w:r w:rsidR="00040498" w:rsidRPr="00F05977">
        <w:rPr>
          <w:rFonts w:ascii="Calibri" w:hAnsi="Calibri" w:cs="Arial"/>
        </w:rPr>
        <w:t xml:space="preserve"> </w:t>
      </w:r>
      <w:r w:rsidR="00083BA2" w:rsidRPr="00F05977">
        <w:rPr>
          <w:rFonts w:ascii="Calibri" w:hAnsi="Calibri" w:cs="Arial"/>
        </w:rPr>
        <w:t>opróżnienie koszy na śmieci</w:t>
      </w:r>
      <w:r>
        <w:rPr>
          <w:rFonts w:ascii="Calibri" w:hAnsi="Calibri" w:cs="Arial"/>
        </w:rPr>
        <w:t xml:space="preserve"> (co drugi dzień)</w:t>
      </w:r>
      <w:r w:rsidR="00083BA2" w:rsidRPr="00F05977">
        <w:rPr>
          <w:rFonts w:ascii="Calibri" w:hAnsi="Calibri" w:cs="Arial"/>
        </w:rPr>
        <w:t xml:space="preserve">, </w:t>
      </w:r>
    </w:p>
    <w:p w:rsidR="00083BA2" w:rsidRDefault="00365FC4" w:rsidP="00365FC4">
      <w:pPr>
        <w:pStyle w:val="Akapitzlist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083BA2" w:rsidRPr="00F05977">
        <w:rPr>
          <w:rFonts w:ascii="Calibri" w:hAnsi="Calibri" w:cs="Arial"/>
        </w:rPr>
        <w:t>mycie toalet, uzupełnianie papieru toaletowego i mydła</w:t>
      </w:r>
      <w:r w:rsidR="00234560">
        <w:rPr>
          <w:rFonts w:ascii="Calibri" w:hAnsi="Calibri" w:cs="Arial"/>
        </w:rPr>
        <w:t xml:space="preserve"> (</w:t>
      </w:r>
      <w:r w:rsidR="00D569DC">
        <w:rPr>
          <w:rFonts w:ascii="Calibri" w:hAnsi="Calibri" w:cs="Arial"/>
        </w:rPr>
        <w:t>co drugi dzień</w:t>
      </w:r>
      <w:r w:rsidR="00234560">
        <w:rPr>
          <w:rFonts w:ascii="Calibri" w:hAnsi="Calibri" w:cs="Arial"/>
        </w:rPr>
        <w:t>)</w:t>
      </w:r>
      <w:r w:rsidR="00083BA2" w:rsidRPr="00F05977">
        <w:rPr>
          <w:rFonts w:ascii="Calibri" w:hAnsi="Calibri" w:cs="Arial"/>
        </w:rPr>
        <w:t xml:space="preserve">, dodatkowo w piątki rano: odkurzanie wykładziny warsztatowej (zakres sprzątania I piętra </w:t>
      </w:r>
      <w:r w:rsidR="00083BA2" w:rsidRPr="00F05977">
        <w:rPr>
          <w:rFonts w:ascii="Calibri" w:hAnsi="Calibri" w:cs="Arial"/>
        </w:rPr>
        <w:lastRenderedPageBreak/>
        <w:t xml:space="preserve">obowiązuje do początku rozbudowy kina, po wykończeniu nowych </w:t>
      </w:r>
      <w:proofErr w:type="spellStart"/>
      <w:r w:rsidR="00083BA2" w:rsidRPr="00F05977">
        <w:rPr>
          <w:rFonts w:ascii="Calibri" w:hAnsi="Calibri" w:cs="Arial"/>
        </w:rPr>
        <w:t>sal</w:t>
      </w:r>
      <w:proofErr w:type="spellEnd"/>
      <w:r w:rsidR="00083BA2" w:rsidRPr="00F05977">
        <w:rPr>
          <w:rFonts w:ascii="Calibri" w:hAnsi="Calibri" w:cs="Arial"/>
        </w:rPr>
        <w:t xml:space="preserve"> kinowych znacznie się zmieni).</w:t>
      </w:r>
    </w:p>
    <w:p w:rsidR="009B1E03" w:rsidRPr="00F05977" w:rsidRDefault="009B1E03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Pranie wykładzin dywanowych, foteli kinowych oraz siedzisk w salach i holach – na sucho lub mokro, w zależności od uzgodnionych z producentem wytycznych dot. użytkowania i czyszczenia ( 2 razy w roku) </w:t>
      </w:r>
    </w:p>
    <w:p w:rsidR="00083BA2" w:rsidRDefault="00083BA2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>Klatka schodowa,</w:t>
      </w:r>
      <w:r w:rsidR="00DA6986">
        <w:rPr>
          <w:rFonts w:ascii="Calibri" w:hAnsi="Calibri" w:cs="Arial"/>
        </w:rPr>
        <w:t xml:space="preserve"> dziedziniec</w:t>
      </w:r>
      <w:r w:rsidRPr="00F05977">
        <w:rPr>
          <w:rFonts w:ascii="Calibri" w:hAnsi="Calibri" w:cs="Arial"/>
        </w:rPr>
        <w:t xml:space="preserve"> – </w:t>
      </w:r>
      <w:r w:rsidR="00EC2B9F">
        <w:rPr>
          <w:rFonts w:ascii="Calibri" w:hAnsi="Calibri" w:cs="Arial"/>
        </w:rPr>
        <w:t>(</w:t>
      </w:r>
      <w:r w:rsidRPr="00F05977">
        <w:rPr>
          <w:rFonts w:ascii="Calibri" w:hAnsi="Calibri" w:cs="Arial"/>
        </w:rPr>
        <w:t>1 raz w tygodniu, sobota</w:t>
      </w:r>
      <w:r w:rsidR="00EC2B9F">
        <w:rPr>
          <w:rFonts w:ascii="Calibri" w:hAnsi="Calibri" w:cs="Arial"/>
        </w:rPr>
        <w:t>)</w:t>
      </w:r>
    </w:p>
    <w:p w:rsidR="003F3D2A" w:rsidRPr="00F05977" w:rsidRDefault="003F3D2A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Mycie </w:t>
      </w:r>
      <w:r w:rsidR="00637FC2">
        <w:rPr>
          <w:rFonts w:ascii="Calibri" w:hAnsi="Calibri" w:cs="Arial"/>
        </w:rPr>
        <w:t xml:space="preserve">wszystkich </w:t>
      </w:r>
      <w:r>
        <w:rPr>
          <w:rFonts w:ascii="Calibri" w:hAnsi="Calibri" w:cs="Arial"/>
        </w:rPr>
        <w:t>okien</w:t>
      </w:r>
      <w:r w:rsidR="00637FC2">
        <w:rPr>
          <w:rFonts w:ascii="Calibri" w:hAnsi="Calibri" w:cs="Arial"/>
        </w:rPr>
        <w:t xml:space="preserve"> w kinie Muza na parterze i na I pi</w:t>
      </w:r>
      <w:r w:rsidR="00365FC4">
        <w:rPr>
          <w:rFonts w:ascii="Calibri" w:hAnsi="Calibri" w:cs="Arial"/>
        </w:rPr>
        <w:t>ę</w:t>
      </w:r>
      <w:r w:rsidR="00637FC2">
        <w:rPr>
          <w:rFonts w:ascii="Calibri" w:hAnsi="Calibri" w:cs="Arial"/>
        </w:rPr>
        <w:t>trze</w:t>
      </w:r>
      <w:r>
        <w:rPr>
          <w:rFonts w:ascii="Calibri" w:hAnsi="Calibri" w:cs="Arial"/>
        </w:rPr>
        <w:t xml:space="preserve"> (2 razy w roku</w:t>
      </w:r>
      <w:r w:rsidR="00365FC4">
        <w:rPr>
          <w:rFonts w:ascii="Calibri" w:hAnsi="Calibri" w:cs="Arial"/>
        </w:rPr>
        <w:t>: od</w:t>
      </w:r>
      <w:r w:rsidR="008C3FCA">
        <w:rPr>
          <w:rFonts w:ascii="Calibri" w:hAnsi="Calibri" w:cs="Arial"/>
        </w:rPr>
        <w:t xml:space="preserve"> </w:t>
      </w:r>
      <w:r w:rsidR="00365FC4">
        <w:rPr>
          <w:rFonts w:ascii="Calibri" w:hAnsi="Calibri" w:cs="Arial"/>
        </w:rPr>
        <w:t>1 kwietnia do 30 kwietnia, od 1 października do 30 października</w:t>
      </w:r>
      <w:r>
        <w:rPr>
          <w:rFonts w:ascii="Calibri" w:hAnsi="Calibri" w:cs="Arial"/>
        </w:rPr>
        <w:t>)</w:t>
      </w:r>
      <w:r w:rsidR="00DE23E5">
        <w:rPr>
          <w:rFonts w:ascii="Calibri" w:hAnsi="Calibri" w:cs="Arial"/>
        </w:rPr>
        <w:t>.</w:t>
      </w:r>
    </w:p>
    <w:p w:rsidR="00083BA2" w:rsidRPr="00F05977" w:rsidRDefault="003650DF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5 razy w tygodniu</w:t>
      </w:r>
      <w:r w:rsidR="00637FC2">
        <w:rPr>
          <w:rFonts w:ascii="Calibri" w:hAnsi="Calibri" w:cs="Arial"/>
        </w:rPr>
        <w:t xml:space="preserve"> zamiatanie dziedzińca</w:t>
      </w:r>
      <w:r w:rsidR="00365FC4">
        <w:rPr>
          <w:rFonts w:ascii="Calibri" w:hAnsi="Calibri" w:cs="Arial"/>
        </w:rPr>
        <w:t>,</w:t>
      </w:r>
      <w:r w:rsidR="00637FC2">
        <w:rPr>
          <w:rFonts w:ascii="Calibri" w:hAnsi="Calibri" w:cs="Arial"/>
        </w:rPr>
        <w:t xml:space="preserve"> </w:t>
      </w:r>
      <w:r w:rsidR="00083BA2" w:rsidRPr="00F05977">
        <w:rPr>
          <w:rFonts w:ascii="Calibri" w:hAnsi="Calibri" w:cs="Arial"/>
        </w:rPr>
        <w:t>wejści</w:t>
      </w:r>
      <w:r w:rsidR="00365FC4">
        <w:rPr>
          <w:rFonts w:ascii="Calibri" w:hAnsi="Calibri" w:cs="Arial"/>
        </w:rPr>
        <w:t>a</w:t>
      </w:r>
      <w:r w:rsidR="00083BA2" w:rsidRPr="00F05977">
        <w:rPr>
          <w:rFonts w:ascii="Calibri" w:hAnsi="Calibri" w:cs="Arial"/>
        </w:rPr>
        <w:t xml:space="preserve"> do kina, </w:t>
      </w:r>
      <w:r>
        <w:rPr>
          <w:rFonts w:ascii="Calibri" w:hAnsi="Calibri" w:cs="Arial"/>
        </w:rPr>
        <w:t xml:space="preserve">mycie </w:t>
      </w:r>
      <w:r w:rsidR="00083BA2" w:rsidRPr="00F05977">
        <w:rPr>
          <w:rFonts w:ascii="Calibri" w:hAnsi="Calibri" w:cs="Arial"/>
        </w:rPr>
        <w:t xml:space="preserve">drzwi wejściowych, </w:t>
      </w:r>
      <w:r>
        <w:rPr>
          <w:rFonts w:ascii="Calibri" w:hAnsi="Calibri" w:cs="Arial"/>
        </w:rPr>
        <w:t xml:space="preserve">czyszczenie </w:t>
      </w:r>
      <w:r w:rsidR="00083BA2" w:rsidRPr="00F05977">
        <w:rPr>
          <w:rFonts w:ascii="Calibri" w:hAnsi="Calibri" w:cs="Arial"/>
        </w:rPr>
        <w:t>murku przy wejściu, gablot reklamowych (</w:t>
      </w:r>
      <w:r w:rsidR="00FF5C3E">
        <w:rPr>
          <w:rFonts w:ascii="Calibri" w:hAnsi="Calibri" w:cs="Arial"/>
        </w:rPr>
        <w:t>2</w:t>
      </w:r>
      <w:r w:rsidR="00083BA2" w:rsidRPr="00F05977">
        <w:rPr>
          <w:rFonts w:ascii="Calibri" w:hAnsi="Calibri" w:cs="Arial"/>
        </w:rPr>
        <w:t xml:space="preserve"> sztuk</w:t>
      </w:r>
      <w:r w:rsidR="00FF5C3E">
        <w:rPr>
          <w:rFonts w:ascii="Calibri" w:hAnsi="Calibri" w:cs="Arial"/>
        </w:rPr>
        <w:t>i</w:t>
      </w:r>
      <w:r w:rsidR="00083BA2" w:rsidRPr="00F05977">
        <w:rPr>
          <w:rFonts w:ascii="Calibri" w:hAnsi="Calibri" w:cs="Arial"/>
        </w:rPr>
        <w:t>), opróżnianie i mycie popielniczki przy wejściu.</w:t>
      </w:r>
    </w:p>
    <w:p w:rsidR="00083BA2" w:rsidRPr="00F05977" w:rsidRDefault="00083BA2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>Kabina</w:t>
      </w:r>
      <w:r w:rsidR="003650DF">
        <w:rPr>
          <w:rFonts w:ascii="Calibri" w:hAnsi="Calibri" w:cs="Arial"/>
        </w:rPr>
        <w:t xml:space="preserve"> projekcyjna</w:t>
      </w:r>
      <w:r w:rsidRPr="00F05977">
        <w:rPr>
          <w:rFonts w:ascii="Calibri" w:hAnsi="Calibri" w:cs="Arial"/>
        </w:rPr>
        <w:t xml:space="preserve"> - odkurzanie, mycie podłogi, kurzy, mycie umywalki, toalety i podłogi, uzupełnianie papieru toaletowego i mydła</w:t>
      </w:r>
      <w:r w:rsidR="006248C8">
        <w:rPr>
          <w:rFonts w:ascii="Calibri" w:hAnsi="Calibri" w:cs="Arial"/>
        </w:rPr>
        <w:t xml:space="preserve"> co drugi dzień</w:t>
      </w:r>
      <w:r w:rsidR="00BE118C">
        <w:rPr>
          <w:rFonts w:ascii="Calibri" w:hAnsi="Calibri" w:cs="Arial"/>
        </w:rPr>
        <w:t>.</w:t>
      </w:r>
    </w:p>
    <w:p w:rsidR="00112DCF" w:rsidRDefault="00112DCF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>Czyszczenie sufitu i wentylatorów oraz odpajęczanie ścian</w:t>
      </w:r>
      <w:r w:rsidR="00E61A44">
        <w:rPr>
          <w:rFonts w:ascii="Calibri" w:hAnsi="Calibri" w:cs="Arial"/>
        </w:rPr>
        <w:t xml:space="preserve"> ( 1 raz w tygodniu )</w:t>
      </w:r>
      <w:r w:rsidR="00BE118C">
        <w:rPr>
          <w:rFonts w:ascii="Calibri" w:hAnsi="Calibri" w:cs="Arial"/>
        </w:rPr>
        <w:t>.</w:t>
      </w:r>
    </w:p>
    <w:p w:rsidR="00BC4B86" w:rsidRPr="00F05977" w:rsidRDefault="00BC4B86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W okresie wiosna-jesień codziennie mycie tarasu i mebli tarasowych</w:t>
      </w:r>
      <w:r w:rsidR="008C3FCA">
        <w:rPr>
          <w:rFonts w:ascii="Calibri" w:hAnsi="Calibri" w:cs="Arial"/>
        </w:rPr>
        <w:t>.</w:t>
      </w:r>
    </w:p>
    <w:p w:rsidR="00112DCF" w:rsidRDefault="00112DCF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>Doczyszczanie Kina w szczególności przed ważnymi Festiwalami Filmowymi</w:t>
      </w:r>
      <w:r w:rsidR="00E61A44">
        <w:rPr>
          <w:rFonts w:ascii="Calibri" w:hAnsi="Calibri" w:cs="Arial"/>
        </w:rPr>
        <w:t xml:space="preserve"> (na wniosek kierownika Kina Muza)</w:t>
      </w:r>
      <w:r w:rsidR="00BE118C">
        <w:rPr>
          <w:rFonts w:ascii="Calibri" w:hAnsi="Calibri" w:cs="Arial"/>
        </w:rPr>
        <w:t>.</w:t>
      </w:r>
    </w:p>
    <w:p w:rsidR="004E684D" w:rsidRPr="00F05977" w:rsidRDefault="004E684D" w:rsidP="00083BA2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>
        <w:rPr>
          <w:rFonts w:ascii="Calibri" w:hAnsi="Calibri"/>
        </w:rPr>
        <w:t>D</w:t>
      </w:r>
      <w:r w:rsidRPr="00F05977">
        <w:rPr>
          <w:rFonts w:ascii="Calibri" w:hAnsi="Calibri"/>
        </w:rPr>
        <w:t>ostarczanie materiałów higienicznych tj. papier toale</w:t>
      </w:r>
      <w:r>
        <w:rPr>
          <w:rFonts w:ascii="Calibri" w:hAnsi="Calibri"/>
        </w:rPr>
        <w:t>towy, mydło, papierowe ręczniki.</w:t>
      </w:r>
    </w:p>
    <w:p w:rsidR="00112DCF" w:rsidRDefault="00112DCF" w:rsidP="00112DCF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:rsidR="00C022FE" w:rsidRDefault="00C022FE" w:rsidP="00112DCF">
      <w:pPr>
        <w:pStyle w:val="Zwykytekst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022FE" w:rsidRDefault="00C022FE" w:rsidP="00112DCF">
      <w:pPr>
        <w:pStyle w:val="Zwykytekst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12DCF" w:rsidRDefault="00112DCF" w:rsidP="007D60F6">
      <w:pPr>
        <w:pStyle w:val="Zwykytek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E76957">
        <w:rPr>
          <w:rFonts w:ascii="Arial" w:hAnsi="Arial" w:cs="Arial"/>
          <w:b/>
          <w:sz w:val="20"/>
          <w:szCs w:val="20"/>
        </w:rPr>
        <w:t>ZAKRES USŁUG SPRZĄTANIA DOZORCY W ESTRADZIE POZNAŃSKIEJ</w:t>
      </w:r>
      <w:r w:rsidR="009B33E8">
        <w:rPr>
          <w:rFonts w:ascii="Arial" w:hAnsi="Arial" w:cs="Arial"/>
          <w:b/>
          <w:sz w:val="20"/>
          <w:szCs w:val="20"/>
        </w:rPr>
        <w:t xml:space="preserve"> (</w:t>
      </w:r>
      <w:r w:rsidR="00290D81">
        <w:rPr>
          <w:rFonts w:ascii="Arial" w:hAnsi="Arial" w:cs="Arial"/>
          <w:b/>
          <w:sz w:val="20"/>
          <w:szCs w:val="20"/>
        </w:rPr>
        <w:t xml:space="preserve">godz. </w:t>
      </w:r>
      <w:r w:rsidR="009B33E8">
        <w:rPr>
          <w:rFonts w:ascii="Arial" w:hAnsi="Arial" w:cs="Arial"/>
          <w:b/>
          <w:sz w:val="20"/>
          <w:szCs w:val="20"/>
        </w:rPr>
        <w:t xml:space="preserve">6.00 – </w:t>
      </w:r>
      <w:r w:rsidR="003650DF">
        <w:rPr>
          <w:rFonts w:ascii="Arial" w:hAnsi="Arial" w:cs="Arial"/>
          <w:b/>
          <w:sz w:val="20"/>
          <w:szCs w:val="20"/>
        </w:rPr>
        <w:t>9.00</w:t>
      </w:r>
      <w:r w:rsidR="009B33E8">
        <w:rPr>
          <w:rFonts w:ascii="Arial" w:hAnsi="Arial" w:cs="Arial"/>
          <w:b/>
          <w:sz w:val="20"/>
          <w:szCs w:val="20"/>
        </w:rPr>
        <w:t>)</w:t>
      </w:r>
      <w:r w:rsidR="008742A0">
        <w:rPr>
          <w:rFonts w:ascii="Arial" w:hAnsi="Arial" w:cs="Arial"/>
          <w:b/>
          <w:sz w:val="20"/>
          <w:szCs w:val="20"/>
        </w:rPr>
        <w:t>:</w:t>
      </w:r>
    </w:p>
    <w:p w:rsidR="00112DCF" w:rsidRPr="00E76957" w:rsidRDefault="00112DCF" w:rsidP="00112DCF">
      <w:pPr>
        <w:pStyle w:val="Zwykytek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12DCF" w:rsidRDefault="00112DCF" w:rsidP="00112DCF">
      <w:pPr>
        <w:pStyle w:val="Zwykytekst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 w:rsidRPr="00F05977">
        <w:rPr>
          <w:rFonts w:cs="Arial"/>
          <w:sz w:val="24"/>
          <w:szCs w:val="24"/>
        </w:rPr>
        <w:t>Klatka schodowa</w:t>
      </w:r>
      <w:r w:rsidR="008742A0">
        <w:rPr>
          <w:rFonts w:cs="Arial"/>
          <w:sz w:val="24"/>
          <w:szCs w:val="24"/>
        </w:rPr>
        <w:t xml:space="preserve"> przy ul. Masztalarskiej 8A oraz w Oficynie 8A</w:t>
      </w:r>
      <w:r w:rsidRPr="00F05977">
        <w:rPr>
          <w:rFonts w:cs="Arial"/>
          <w:sz w:val="24"/>
          <w:szCs w:val="24"/>
        </w:rPr>
        <w:t xml:space="preserve"> (2 klatki)- zamiatanie (1 raz w tygodniu), wycieranie parapetów (1 raz w tygodniu)</w:t>
      </w:r>
      <w:r w:rsidR="00365A3F">
        <w:rPr>
          <w:rFonts w:cs="Arial"/>
          <w:sz w:val="24"/>
          <w:szCs w:val="24"/>
        </w:rPr>
        <w:t>.</w:t>
      </w:r>
    </w:p>
    <w:p w:rsidR="00683B33" w:rsidRPr="00F05977" w:rsidRDefault="00683B33" w:rsidP="00112DCF">
      <w:pPr>
        <w:pStyle w:val="Zwykytekst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Klatka schodowa </w:t>
      </w:r>
      <w:r w:rsidR="008742A0">
        <w:rPr>
          <w:rFonts w:cs="Arial"/>
          <w:sz w:val="24"/>
          <w:szCs w:val="24"/>
        </w:rPr>
        <w:t xml:space="preserve">przy ul. Masztalarskiej 8 – oficyna </w:t>
      </w:r>
      <w:r>
        <w:rPr>
          <w:rFonts w:cs="Arial"/>
          <w:sz w:val="24"/>
          <w:szCs w:val="24"/>
        </w:rPr>
        <w:t xml:space="preserve">(wyjście ewakuacyjne) sprzątanie i mycie  (1 raz na </w:t>
      </w:r>
      <w:r w:rsidR="001D20E1">
        <w:rPr>
          <w:rFonts w:cs="Arial"/>
          <w:sz w:val="24"/>
          <w:szCs w:val="24"/>
        </w:rPr>
        <w:t>miesiąc</w:t>
      </w:r>
      <w:r>
        <w:rPr>
          <w:rFonts w:cs="Arial"/>
          <w:sz w:val="24"/>
          <w:szCs w:val="24"/>
        </w:rPr>
        <w:t>)</w:t>
      </w:r>
      <w:r w:rsidR="00365A3F">
        <w:rPr>
          <w:rFonts w:cs="Arial"/>
          <w:sz w:val="24"/>
          <w:szCs w:val="24"/>
        </w:rPr>
        <w:t>.</w:t>
      </w:r>
    </w:p>
    <w:p w:rsidR="00112DCF" w:rsidRPr="00F05977" w:rsidRDefault="00112DCF" w:rsidP="00112DCF">
      <w:pPr>
        <w:pStyle w:val="Zwykytekst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 w:rsidRPr="00F05977">
        <w:rPr>
          <w:rFonts w:cs="Arial"/>
          <w:sz w:val="24"/>
          <w:szCs w:val="24"/>
        </w:rPr>
        <w:t xml:space="preserve">Klatka schodowa </w:t>
      </w:r>
      <w:r w:rsidR="00316B15">
        <w:rPr>
          <w:rFonts w:cs="Arial"/>
          <w:sz w:val="24"/>
          <w:szCs w:val="24"/>
        </w:rPr>
        <w:t xml:space="preserve">przy Masztalarskiej 8A oraz oficynie 8A </w:t>
      </w:r>
      <w:r w:rsidRPr="00F05977">
        <w:rPr>
          <w:rFonts w:cs="Arial"/>
          <w:sz w:val="24"/>
          <w:szCs w:val="24"/>
        </w:rPr>
        <w:t>(2 klatki) – zmywanie na mokro (1 raz w tygodniu), w przypadku zabrudzeń w okresie zimowym częściej.</w:t>
      </w:r>
    </w:p>
    <w:p w:rsidR="00112DCF" w:rsidRPr="00F05977" w:rsidRDefault="00112DCF" w:rsidP="00112DCF">
      <w:pPr>
        <w:pStyle w:val="Zwykytekst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 w:rsidRPr="00F05977">
        <w:rPr>
          <w:rFonts w:cs="Arial"/>
          <w:sz w:val="24"/>
          <w:szCs w:val="24"/>
        </w:rPr>
        <w:t xml:space="preserve">Chodnik i </w:t>
      </w:r>
      <w:r w:rsidR="00C37424">
        <w:rPr>
          <w:rFonts w:cs="Arial"/>
          <w:sz w:val="24"/>
          <w:szCs w:val="24"/>
        </w:rPr>
        <w:t>dziedziniec przy ul. Masztalarskiej 8 i 8A</w:t>
      </w:r>
      <w:r w:rsidRPr="00F05977">
        <w:rPr>
          <w:rFonts w:cs="Arial"/>
          <w:sz w:val="24"/>
          <w:szCs w:val="24"/>
        </w:rPr>
        <w:t xml:space="preserve"> – zamiatanie codziennie, w okresie zimy w przypadku opadów śniegu oczyszczanie ze śniegu i lodu utwardzonych powierzchni, usuwanie śliskości przez posypywanie piaskiem (codziennie</w:t>
      </w:r>
      <w:r w:rsidR="0082154F">
        <w:rPr>
          <w:rFonts w:cs="Arial"/>
          <w:sz w:val="24"/>
          <w:szCs w:val="24"/>
        </w:rPr>
        <w:t xml:space="preserve"> w tym soboty i niedziele</w:t>
      </w:r>
      <w:r w:rsidRPr="00F05977">
        <w:rPr>
          <w:rFonts w:cs="Arial"/>
          <w:sz w:val="24"/>
          <w:szCs w:val="24"/>
        </w:rPr>
        <w:t>)</w:t>
      </w:r>
      <w:r w:rsidR="00683B33">
        <w:rPr>
          <w:rFonts w:cs="Arial"/>
          <w:sz w:val="24"/>
          <w:szCs w:val="24"/>
        </w:rPr>
        <w:t>.</w:t>
      </w:r>
    </w:p>
    <w:p w:rsidR="00112DCF" w:rsidRPr="00F05977" w:rsidRDefault="00112DCF" w:rsidP="00112DCF">
      <w:pPr>
        <w:pStyle w:val="Zwykytekst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 w:rsidRPr="00F05977">
        <w:rPr>
          <w:rFonts w:cs="Arial"/>
          <w:sz w:val="24"/>
          <w:szCs w:val="24"/>
        </w:rPr>
        <w:lastRenderedPageBreak/>
        <w:t xml:space="preserve">Zamiatanie i porządkowanie terenu wokół pojemników </w:t>
      </w:r>
      <w:r w:rsidR="00EE0C76">
        <w:rPr>
          <w:rFonts w:cs="Arial"/>
          <w:sz w:val="24"/>
          <w:szCs w:val="24"/>
        </w:rPr>
        <w:t>na odpady</w:t>
      </w:r>
      <w:r w:rsidRPr="00F05977">
        <w:rPr>
          <w:rFonts w:cs="Arial"/>
          <w:sz w:val="24"/>
          <w:szCs w:val="24"/>
        </w:rPr>
        <w:t xml:space="preserve">– </w:t>
      </w:r>
      <w:r w:rsidR="00683B33">
        <w:rPr>
          <w:rFonts w:cs="Arial"/>
          <w:sz w:val="24"/>
          <w:szCs w:val="24"/>
        </w:rPr>
        <w:t>(</w:t>
      </w:r>
      <w:r w:rsidRPr="00F05977">
        <w:rPr>
          <w:rFonts w:cs="Arial"/>
          <w:sz w:val="24"/>
          <w:szCs w:val="24"/>
        </w:rPr>
        <w:t>codziennie</w:t>
      </w:r>
      <w:r w:rsidR="0082154F">
        <w:rPr>
          <w:rFonts w:cs="Arial"/>
          <w:sz w:val="24"/>
          <w:szCs w:val="24"/>
        </w:rPr>
        <w:t xml:space="preserve"> w tym soboty i niedziele</w:t>
      </w:r>
      <w:r w:rsidR="00683B33">
        <w:rPr>
          <w:rFonts w:cs="Arial"/>
          <w:sz w:val="24"/>
          <w:szCs w:val="24"/>
        </w:rPr>
        <w:t>).</w:t>
      </w:r>
    </w:p>
    <w:p w:rsidR="00112DCF" w:rsidRDefault="00112DCF" w:rsidP="00112DCF">
      <w:pPr>
        <w:pStyle w:val="Zwykytekst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 w:rsidRPr="00F05977">
        <w:rPr>
          <w:rFonts w:cs="Arial"/>
          <w:sz w:val="24"/>
          <w:szCs w:val="24"/>
        </w:rPr>
        <w:t xml:space="preserve">Wycieranie kurzu skrzynek pocztowych i balustrad (1 raz na </w:t>
      </w:r>
      <w:r w:rsidR="009E2775">
        <w:rPr>
          <w:rFonts w:cs="Arial"/>
          <w:sz w:val="24"/>
          <w:szCs w:val="24"/>
        </w:rPr>
        <w:t>miesiąc</w:t>
      </w:r>
      <w:r w:rsidRPr="00F05977">
        <w:rPr>
          <w:rFonts w:cs="Arial"/>
          <w:sz w:val="24"/>
          <w:szCs w:val="24"/>
        </w:rPr>
        <w:t>).</w:t>
      </w:r>
    </w:p>
    <w:p w:rsidR="00683B33" w:rsidRDefault="00683B33" w:rsidP="00112DCF">
      <w:pPr>
        <w:pStyle w:val="Zwykytekst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Sprzątanie, mycie podłogi i lustra dźwigu </w:t>
      </w:r>
      <w:r w:rsidR="00BC676B">
        <w:rPr>
          <w:rFonts w:cs="Arial"/>
          <w:sz w:val="24"/>
          <w:szCs w:val="24"/>
        </w:rPr>
        <w:t xml:space="preserve">osobowego w klatce przy ul. Masztalarskiej 8A </w:t>
      </w:r>
      <w:r>
        <w:rPr>
          <w:rFonts w:cs="Arial"/>
          <w:sz w:val="24"/>
          <w:szCs w:val="24"/>
        </w:rPr>
        <w:t>(codziennie</w:t>
      </w:r>
      <w:r w:rsidR="0082154F">
        <w:rPr>
          <w:rFonts w:cs="Arial"/>
          <w:sz w:val="24"/>
          <w:szCs w:val="24"/>
        </w:rPr>
        <w:t xml:space="preserve"> w tym soboty i niedziele</w:t>
      </w:r>
      <w:r>
        <w:rPr>
          <w:rFonts w:cs="Arial"/>
          <w:sz w:val="24"/>
          <w:szCs w:val="24"/>
        </w:rPr>
        <w:t>).</w:t>
      </w:r>
    </w:p>
    <w:p w:rsidR="00112DCF" w:rsidRDefault="00112DCF" w:rsidP="00112DCF">
      <w:pPr>
        <w:pStyle w:val="Zwykytekst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 w:rsidRPr="00F05977">
        <w:rPr>
          <w:rFonts w:cs="Arial"/>
          <w:sz w:val="24"/>
          <w:szCs w:val="24"/>
        </w:rPr>
        <w:t>Zgłaszanie Administratorowi usterek</w:t>
      </w:r>
      <w:r w:rsidR="00683B33">
        <w:rPr>
          <w:rFonts w:cs="Arial"/>
          <w:sz w:val="24"/>
          <w:szCs w:val="24"/>
        </w:rPr>
        <w:t>.</w:t>
      </w:r>
      <w:r w:rsidR="00BC676B">
        <w:rPr>
          <w:rFonts w:cs="Arial"/>
          <w:sz w:val="24"/>
          <w:szCs w:val="24"/>
        </w:rPr>
        <w:t xml:space="preserve"> Osoby do kontaktu:</w:t>
      </w:r>
    </w:p>
    <w:p w:rsidR="00BC676B" w:rsidRDefault="00BC676B" w:rsidP="00BC676B">
      <w:pPr>
        <w:pStyle w:val="Zwykytekst"/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Marcin Mikołajczak</w:t>
      </w:r>
      <w:r w:rsidR="008C3FCA">
        <w:rPr>
          <w:rFonts w:cs="Arial"/>
          <w:sz w:val="24"/>
          <w:szCs w:val="24"/>
        </w:rPr>
        <w:t>, m.mikolajczak@estrada.poznan.pl</w:t>
      </w:r>
    </w:p>
    <w:p w:rsidR="00BC676B" w:rsidRPr="00F05977" w:rsidRDefault="00BC676B" w:rsidP="00BC676B">
      <w:pPr>
        <w:pStyle w:val="Zwykytekst"/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Małgorzata Paradowska</w:t>
      </w:r>
      <w:r w:rsidR="008C3FCA">
        <w:rPr>
          <w:rFonts w:cs="Arial"/>
          <w:sz w:val="24"/>
          <w:szCs w:val="24"/>
        </w:rPr>
        <w:t>, m.paradowska@estrada.poznan.pl</w:t>
      </w:r>
    </w:p>
    <w:p w:rsidR="005C3EDC" w:rsidRPr="00F05977" w:rsidRDefault="005C3EDC" w:rsidP="0011327B">
      <w:pPr>
        <w:pStyle w:val="Zwykytekst"/>
        <w:spacing w:line="360" w:lineRule="auto"/>
        <w:ind w:left="720"/>
        <w:jc w:val="both"/>
        <w:rPr>
          <w:rFonts w:cs="Arial"/>
          <w:b/>
          <w:sz w:val="24"/>
          <w:szCs w:val="24"/>
        </w:rPr>
      </w:pPr>
    </w:p>
    <w:p w:rsidR="0011327B" w:rsidRPr="00F05977" w:rsidRDefault="0011327B" w:rsidP="007D60F6">
      <w:pPr>
        <w:pStyle w:val="Zwykytekst"/>
        <w:numPr>
          <w:ilvl w:val="0"/>
          <w:numId w:val="13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F05977">
        <w:rPr>
          <w:rFonts w:cs="Arial"/>
          <w:b/>
          <w:sz w:val="24"/>
          <w:szCs w:val="24"/>
        </w:rPr>
        <w:t>ZAKRES USŁUG DOM TRAMWAJARZA</w:t>
      </w:r>
      <w:r w:rsidR="00D20CB3">
        <w:rPr>
          <w:rFonts w:cs="Arial"/>
          <w:b/>
          <w:sz w:val="24"/>
          <w:szCs w:val="24"/>
        </w:rPr>
        <w:t xml:space="preserve"> przy ul. Słowackiego 19/21</w:t>
      </w:r>
      <w:r w:rsidR="009B33E8">
        <w:rPr>
          <w:rFonts w:cs="Arial"/>
          <w:b/>
          <w:sz w:val="24"/>
          <w:szCs w:val="24"/>
        </w:rPr>
        <w:t xml:space="preserve"> (godz. 6.00-10.00/10.30)</w:t>
      </w:r>
    </w:p>
    <w:p w:rsidR="0011327B" w:rsidRPr="00F05977" w:rsidRDefault="0011327B" w:rsidP="0011327B">
      <w:pPr>
        <w:suppressAutoHyphens w:val="0"/>
        <w:spacing w:line="360" w:lineRule="auto"/>
        <w:ind w:left="720"/>
        <w:rPr>
          <w:rFonts w:ascii="Calibri" w:hAnsi="Calibri" w:cs="Arial"/>
        </w:rPr>
      </w:pPr>
    </w:p>
    <w:p w:rsidR="0011327B" w:rsidRPr="00F05977" w:rsidRDefault="00683B33" w:rsidP="0011327B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1.  W</w:t>
      </w:r>
      <w:r w:rsidR="0011327B" w:rsidRPr="00F05977">
        <w:rPr>
          <w:rFonts w:ascii="Calibri" w:hAnsi="Calibri" w:cs="Arial"/>
        </w:rPr>
        <w:t>ejście, schody, pomieszczenia na par</w:t>
      </w:r>
      <w:r>
        <w:rPr>
          <w:rFonts w:ascii="Calibri" w:hAnsi="Calibri" w:cs="Arial"/>
        </w:rPr>
        <w:t xml:space="preserve">terze </w:t>
      </w:r>
      <w:r w:rsidR="005A246E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hol,</w:t>
      </w:r>
      <w:r w:rsidR="0011327B" w:rsidRPr="00F05977">
        <w:rPr>
          <w:rFonts w:ascii="Calibri" w:hAnsi="Calibri" w:cs="Arial"/>
        </w:rPr>
        <w:t xml:space="preserve"> </w:t>
      </w:r>
      <w:r w:rsidR="00FF63C4">
        <w:rPr>
          <w:rFonts w:ascii="Calibri" w:hAnsi="Calibri" w:cs="Arial"/>
        </w:rPr>
        <w:t xml:space="preserve">punkt informacyjny, </w:t>
      </w:r>
      <w:r w:rsidR="0011327B" w:rsidRPr="00F05977">
        <w:rPr>
          <w:rFonts w:ascii="Calibri" w:hAnsi="Calibri" w:cs="Arial"/>
        </w:rPr>
        <w:t xml:space="preserve">klatki schodowe prowadzące na </w:t>
      </w:r>
      <w:r w:rsidR="00682FCE" w:rsidRPr="00F05977">
        <w:rPr>
          <w:rFonts w:ascii="Calibri" w:hAnsi="Calibri" w:cs="Arial"/>
        </w:rPr>
        <w:t>piętro</w:t>
      </w:r>
      <w:r w:rsidR="0011327B" w:rsidRPr="00F05977">
        <w:rPr>
          <w:rFonts w:ascii="Calibri" w:hAnsi="Calibri" w:cs="Arial"/>
        </w:rPr>
        <w:t xml:space="preserve"> pierwsze i do piwnicy,</w:t>
      </w:r>
      <w:r w:rsidR="00FF63C4">
        <w:rPr>
          <w:rFonts w:ascii="Calibri" w:hAnsi="Calibri" w:cs="Arial"/>
        </w:rPr>
        <w:t xml:space="preserve"> sala Amarantowa, </w:t>
      </w:r>
      <w:r w:rsidR="0011327B" w:rsidRPr="00F05977">
        <w:rPr>
          <w:rFonts w:ascii="Calibri" w:hAnsi="Calibri" w:cs="Arial"/>
        </w:rPr>
        <w:t>2</w:t>
      </w:r>
      <w:r w:rsidR="00682FCE" w:rsidRPr="00F05977">
        <w:rPr>
          <w:rFonts w:ascii="Calibri" w:hAnsi="Calibri" w:cs="Arial"/>
        </w:rPr>
        <w:t xml:space="preserve"> toalety</w:t>
      </w:r>
      <w:r w:rsidR="00FF63C4">
        <w:rPr>
          <w:rFonts w:ascii="Calibri" w:hAnsi="Calibri" w:cs="Arial"/>
        </w:rPr>
        <w:t xml:space="preserve"> na piętrze</w:t>
      </w:r>
      <w:r>
        <w:rPr>
          <w:rFonts w:ascii="Calibri" w:hAnsi="Calibri" w:cs="Arial"/>
        </w:rPr>
        <w:t>, hol</w:t>
      </w:r>
      <w:r w:rsidR="001938E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="0011327B" w:rsidRPr="00F05977">
        <w:rPr>
          <w:rFonts w:ascii="Calibri" w:hAnsi="Calibri" w:cs="Arial"/>
        </w:rPr>
        <w:t xml:space="preserve">sprzątanie </w:t>
      </w:r>
      <w:r>
        <w:rPr>
          <w:rFonts w:ascii="Calibri" w:hAnsi="Calibri" w:cs="Arial"/>
        </w:rPr>
        <w:t xml:space="preserve">codziennie </w:t>
      </w:r>
      <w:r w:rsidR="0082154F">
        <w:rPr>
          <w:rFonts w:ascii="Calibri" w:hAnsi="Calibri" w:cs="Arial"/>
        </w:rPr>
        <w:t>w tym soboty i niedziele</w:t>
      </w:r>
      <w:r>
        <w:rPr>
          <w:rFonts w:ascii="Calibri" w:hAnsi="Calibri" w:cs="Arial"/>
        </w:rPr>
        <w:t>).</w:t>
      </w:r>
    </w:p>
    <w:p w:rsidR="00682FCE" w:rsidRPr="00F05977" w:rsidRDefault="0011327B" w:rsidP="00682FCE">
      <w:pPr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 xml:space="preserve">2. </w:t>
      </w:r>
      <w:r w:rsidR="00683B33">
        <w:rPr>
          <w:rFonts w:ascii="Calibri" w:hAnsi="Calibri" w:cs="Arial"/>
        </w:rPr>
        <w:t>B</w:t>
      </w:r>
      <w:r w:rsidRPr="00F05977">
        <w:rPr>
          <w:rFonts w:ascii="Calibri" w:hAnsi="Calibri" w:cs="Arial"/>
        </w:rPr>
        <w:t>iuro administ</w:t>
      </w:r>
      <w:r w:rsidR="00683B33">
        <w:rPr>
          <w:rFonts w:ascii="Calibri" w:hAnsi="Calibri" w:cs="Arial"/>
        </w:rPr>
        <w:t>racji parter – (5 dni w tygodniu).</w:t>
      </w:r>
    </w:p>
    <w:p w:rsidR="00682FCE" w:rsidRPr="00F05977" w:rsidRDefault="00682FCE" w:rsidP="00682FCE">
      <w:pPr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 xml:space="preserve">3. </w:t>
      </w:r>
      <w:r w:rsidR="00683B33">
        <w:rPr>
          <w:rFonts w:ascii="Calibri" w:hAnsi="Calibri" w:cs="Arial"/>
        </w:rPr>
        <w:t>P</w:t>
      </w:r>
      <w:r w:rsidR="0011327B" w:rsidRPr="00F05977">
        <w:rPr>
          <w:rFonts w:ascii="Calibri" w:hAnsi="Calibri" w:cs="Arial"/>
        </w:rPr>
        <w:t>omieszczenia w piwnicy</w:t>
      </w:r>
      <w:r w:rsidR="00D1196D">
        <w:rPr>
          <w:rFonts w:ascii="Calibri" w:hAnsi="Calibri" w:cs="Arial"/>
        </w:rPr>
        <w:t xml:space="preserve">: </w:t>
      </w:r>
      <w:r w:rsidR="0011327B" w:rsidRPr="00F05977">
        <w:rPr>
          <w:rFonts w:ascii="Calibri" w:hAnsi="Calibri" w:cs="Arial"/>
        </w:rPr>
        <w:t xml:space="preserve">korytarz, </w:t>
      </w:r>
      <w:r w:rsidR="00696207">
        <w:rPr>
          <w:rFonts w:ascii="Calibri" w:hAnsi="Calibri" w:cs="Arial"/>
        </w:rPr>
        <w:t xml:space="preserve">3 </w:t>
      </w:r>
      <w:r w:rsidRPr="00F05977">
        <w:rPr>
          <w:rFonts w:ascii="Calibri" w:hAnsi="Calibri" w:cs="Arial"/>
        </w:rPr>
        <w:t>sale</w:t>
      </w:r>
      <w:r w:rsidR="0011327B" w:rsidRPr="00F05977">
        <w:rPr>
          <w:rFonts w:ascii="Calibri" w:hAnsi="Calibri" w:cs="Arial"/>
        </w:rPr>
        <w:t xml:space="preserve"> </w:t>
      </w:r>
      <w:r w:rsidR="00683B33">
        <w:rPr>
          <w:rFonts w:ascii="Calibri" w:hAnsi="Calibri" w:cs="Arial"/>
        </w:rPr>
        <w:t>(</w:t>
      </w:r>
      <w:r w:rsidR="000305E7">
        <w:rPr>
          <w:rFonts w:ascii="Calibri" w:hAnsi="Calibri" w:cs="Arial"/>
        </w:rPr>
        <w:t>1 raz w tygodniu</w:t>
      </w:r>
      <w:r w:rsidR="00683B33">
        <w:rPr>
          <w:rFonts w:ascii="Calibri" w:hAnsi="Calibri" w:cs="Arial"/>
        </w:rPr>
        <w:t>)</w:t>
      </w:r>
      <w:r w:rsidR="006E26E6">
        <w:rPr>
          <w:rFonts w:ascii="Calibri" w:hAnsi="Calibri" w:cs="Arial"/>
        </w:rPr>
        <w:t>, 2 toalety (codziennie)</w:t>
      </w:r>
      <w:r w:rsidR="00E34BE1">
        <w:rPr>
          <w:rFonts w:ascii="Calibri" w:hAnsi="Calibri" w:cs="Arial"/>
        </w:rPr>
        <w:t>.</w:t>
      </w:r>
    </w:p>
    <w:p w:rsidR="00134121" w:rsidRDefault="00682FCE" w:rsidP="00682FCE">
      <w:pPr>
        <w:spacing w:line="360" w:lineRule="auto"/>
        <w:rPr>
          <w:rFonts w:ascii="Calibri" w:hAnsi="Calibri" w:cs="Arial"/>
        </w:rPr>
      </w:pPr>
      <w:r w:rsidRPr="00F05977">
        <w:rPr>
          <w:rFonts w:ascii="Calibri" w:hAnsi="Calibri" w:cs="Arial"/>
        </w:rPr>
        <w:t>4.</w:t>
      </w:r>
      <w:r w:rsidR="00683B33">
        <w:rPr>
          <w:rFonts w:ascii="Calibri" w:hAnsi="Calibri" w:cs="Arial"/>
        </w:rPr>
        <w:t xml:space="preserve"> P</w:t>
      </w:r>
      <w:r w:rsidR="0011327B" w:rsidRPr="00F05977">
        <w:rPr>
          <w:rFonts w:ascii="Calibri" w:hAnsi="Calibri" w:cs="Arial"/>
        </w:rPr>
        <w:t>omieszczenia na pierwszym piętrze</w:t>
      </w:r>
      <w:r w:rsidR="00D1196D">
        <w:rPr>
          <w:rFonts w:ascii="Calibri" w:hAnsi="Calibri" w:cs="Arial"/>
        </w:rPr>
        <w:t>:</w:t>
      </w:r>
      <w:r w:rsidR="0011327B" w:rsidRPr="00F05977">
        <w:rPr>
          <w:rFonts w:ascii="Calibri" w:hAnsi="Calibri" w:cs="Arial"/>
        </w:rPr>
        <w:t xml:space="preserve"> garderoba, pomieszczenie przy WC, pomieszczenie klubowe przy dużej Sali</w:t>
      </w:r>
      <w:r w:rsidR="00683B33">
        <w:rPr>
          <w:rFonts w:ascii="Calibri" w:hAnsi="Calibri" w:cs="Arial"/>
        </w:rPr>
        <w:t xml:space="preserve"> (</w:t>
      </w:r>
      <w:r w:rsidR="0011327B" w:rsidRPr="00F05977">
        <w:rPr>
          <w:rFonts w:ascii="Calibri" w:hAnsi="Calibri" w:cs="Arial"/>
        </w:rPr>
        <w:t>1 raz w tygodniu</w:t>
      </w:r>
      <w:r w:rsidR="00683B33">
        <w:rPr>
          <w:rFonts w:ascii="Calibri" w:hAnsi="Calibri" w:cs="Arial"/>
        </w:rPr>
        <w:t>)</w:t>
      </w:r>
      <w:r w:rsidR="00E34BE1">
        <w:rPr>
          <w:rFonts w:ascii="Calibri" w:hAnsi="Calibri" w:cs="Arial"/>
        </w:rPr>
        <w:t>.</w:t>
      </w:r>
    </w:p>
    <w:p w:rsidR="00134121" w:rsidRDefault="00134121" w:rsidP="00682FCE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5. Mycie okien raz w roku </w:t>
      </w:r>
      <w:r w:rsidR="00D1196D">
        <w:rPr>
          <w:rFonts w:ascii="Calibri" w:hAnsi="Calibri" w:cs="Arial"/>
        </w:rPr>
        <w:t xml:space="preserve">w czerwcu </w:t>
      </w:r>
      <w:r>
        <w:rPr>
          <w:rFonts w:ascii="Calibri" w:hAnsi="Calibri" w:cs="Arial"/>
        </w:rPr>
        <w:t xml:space="preserve">(z wyłączeniem okien nieczynnych na Sali Amarantowej i </w:t>
      </w:r>
      <w:proofErr w:type="spellStart"/>
      <w:r>
        <w:rPr>
          <w:rFonts w:ascii="Calibri" w:hAnsi="Calibri" w:cs="Arial"/>
        </w:rPr>
        <w:t>foyer</w:t>
      </w:r>
      <w:proofErr w:type="spellEnd"/>
      <w:r>
        <w:rPr>
          <w:rFonts w:ascii="Calibri" w:hAnsi="Calibri" w:cs="Arial"/>
        </w:rPr>
        <w:t xml:space="preserve"> górnym – najwyższe okna zabite gwoźdźmi)</w:t>
      </w:r>
      <w:r w:rsidR="00822F54">
        <w:rPr>
          <w:rFonts w:ascii="Calibri" w:hAnsi="Calibri" w:cs="Arial"/>
        </w:rPr>
        <w:t>.</w:t>
      </w:r>
    </w:p>
    <w:p w:rsidR="00134121" w:rsidRPr="00F05977" w:rsidRDefault="00134121" w:rsidP="00682FCE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6. Natłuszczanie </w:t>
      </w:r>
      <w:r w:rsidR="00595AA2">
        <w:rPr>
          <w:rFonts w:ascii="Calibri" w:hAnsi="Calibri" w:cs="Arial"/>
        </w:rPr>
        <w:t xml:space="preserve">i impregnowanie </w:t>
      </w:r>
      <w:r>
        <w:rPr>
          <w:rFonts w:ascii="Calibri" w:hAnsi="Calibri" w:cs="Arial"/>
        </w:rPr>
        <w:t>powierzchni marmurowych (główne wejście, 2 klatki schodowe wewnętrzne) raz na kwartał</w:t>
      </w:r>
      <w:r w:rsidR="0036570F">
        <w:rPr>
          <w:rFonts w:ascii="Calibri" w:hAnsi="Calibri" w:cs="Arial"/>
        </w:rPr>
        <w:t>.</w:t>
      </w:r>
    </w:p>
    <w:p w:rsidR="00682FCE" w:rsidRPr="00F05977" w:rsidRDefault="00134121" w:rsidP="00682FCE">
      <w:pPr>
        <w:pStyle w:val="Akapitzlist"/>
        <w:spacing w:after="160" w:line="259" w:lineRule="auto"/>
        <w:ind w:left="0"/>
        <w:rPr>
          <w:rFonts w:ascii="Calibri" w:hAnsi="Calibri"/>
        </w:rPr>
      </w:pPr>
      <w:r>
        <w:rPr>
          <w:rFonts w:ascii="Calibri" w:hAnsi="Calibri"/>
        </w:rPr>
        <w:t>7</w:t>
      </w:r>
      <w:r w:rsidR="00683B3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683B33">
        <w:rPr>
          <w:rFonts w:ascii="Calibri" w:hAnsi="Calibri"/>
        </w:rPr>
        <w:t>O</w:t>
      </w:r>
      <w:r w:rsidR="00682FCE" w:rsidRPr="00F05977">
        <w:rPr>
          <w:rFonts w:ascii="Calibri" w:hAnsi="Calibri"/>
        </w:rPr>
        <w:t>dśnieżani</w:t>
      </w:r>
      <w:r w:rsidR="00DE1B1D">
        <w:rPr>
          <w:rFonts w:ascii="Calibri" w:hAnsi="Calibri"/>
        </w:rPr>
        <w:t>e</w:t>
      </w:r>
      <w:r w:rsidR="00682FCE" w:rsidRPr="00F05977">
        <w:rPr>
          <w:rFonts w:ascii="Calibri" w:hAnsi="Calibri"/>
        </w:rPr>
        <w:t xml:space="preserve"> chodnika przed głównym oraz tylnym wejściem do budynku </w:t>
      </w:r>
      <w:r w:rsidR="00683B33">
        <w:rPr>
          <w:rFonts w:ascii="Calibri" w:hAnsi="Calibri"/>
        </w:rPr>
        <w:t>(</w:t>
      </w:r>
      <w:r w:rsidR="00365A3F">
        <w:rPr>
          <w:rFonts w:ascii="Calibri" w:hAnsi="Calibri"/>
        </w:rPr>
        <w:t>w okresie zimowym</w:t>
      </w:r>
      <w:r w:rsidR="00683B33">
        <w:rPr>
          <w:rFonts w:ascii="Calibri" w:hAnsi="Calibri"/>
        </w:rPr>
        <w:t>).</w:t>
      </w:r>
    </w:p>
    <w:p w:rsidR="00682FCE" w:rsidRDefault="00134121" w:rsidP="00134121">
      <w:pPr>
        <w:pStyle w:val="Akapitzlist"/>
        <w:spacing w:after="160" w:line="259" w:lineRule="auto"/>
        <w:ind w:left="0"/>
        <w:rPr>
          <w:rFonts w:ascii="Calibri" w:hAnsi="Calibri"/>
        </w:rPr>
      </w:pPr>
      <w:r>
        <w:rPr>
          <w:rFonts w:ascii="Calibri" w:hAnsi="Calibri"/>
        </w:rPr>
        <w:t>8</w:t>
      </w:r>
      <w:r w:rsidR="00683B3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683B33">
        <w:rPr>
          <w:rFonts w:ascii="Calibri" w:hAnsi="Calibri"/>
        </w:rPr>
        <w:t>D</w:t>
      </w:r>
      <w:r w:rsidR="00682FCE" w:rsidRPr="00F05977">
        <w:rPr>
          <w:rFonts w:ascii="Calibri" w:hAnsi="Calibri"/>
        </w:rPr>
        <w:t>ostarczanie materiałów higienicznych tj. papier toale</w:t>
      </w:r>
      <w:r w:rsidR="000305E7">
        <w:rPr>
          <w:rFonts w:ascii="Calibri" w:hAnsi="Calibri"/>
        </w:rPr>
        <w:t>towy, mydło, papierowe</w:t>
      </w:r>
      <w:r w:rsidR="001B5DD3">
        <w:rPr>
          <w:rFonts w:ascii="Calibri" w:hAnsi="Calibri"/>
        </w:rPr>
        <w:t xml:space="preserve"> </w:t>
      </w:r>
      <w:r>
        <w:rPr>
          <w:rFonts w:ascii="Calibri" w:hAnsi="Calibri"/>
        </w:rPr>
        <w:t>białe ręczniki z makulatury</w:t>
      </w:r>
      <w:r w:rsidR="0036570F">
        <w:rPr>
          <w:rFonts w:ascii="Calibri" w:hAnsi="Calibri"/>
        </w:rPr>
        <w:t>.</w:t>
      </w:r>
    </w:p>
    <w:p w:rsidR="007D60F6" w:rsidRDefault="007D60F6" w:rsidP="00134121">
      <w:pPr>
        <w:pStyle w:val="Akapitzlist"/>
        <w:spacing w:after="160" w:line="259" w:lineRule="auto"/>
        <w:ind w:left="0"/>
        <w:rPr>
          <w:rFonts w:ascii="Calibri" w:hAnsi="Calibri"/>
        </w:rPr>
      </w:pPr>
    </w:p>
    <w:p w:rsidR="007D60F6" w:rsidRDefault="007D60F6" w:rsidP="007D60F6">
      <w:pPr>
        <w:ind w:left="720" w:hanging="360"/>
      </w:pPr>
    </w:p>
    <w:p w:rsidR="007D60F6" w:rsidRPr="00840778" w:rsidRDefault="007D60F6" w:rsidP="007D60F6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b/>
        </w:rPr>
      </w:pPr>
      <w:r w:rsidRPr="00840778">
        <w:rPr>
          <w:rFonts w:asciiTheme="minorHAnsi" w:hAnsiTheme="minorHAnsi" w:cstheme="minorHAnsi"/>
          <w:b/>
        </w:rPr>
        <w:t>Sprzątanie powierzchni wewnętrznej ogółem: 2511,77 m</w:t>
      </w:r>
      <w:r w:rsidRPr="00840778">
        <w:rPr>
          <w:rFonts w:asciiTheme="minorHAnsi" w:hAnsiTheme="minorHAnsi" w:cstheme="minorHAnsi"/>
          <w:b/>
          <w:vertAlign w:val="superscript"/>
        </w:rPr>
        <w:t>2</w:t>
      </w:r>
    </w:p>
    <w:p w:rsidR="007D60F6" w:rsidRPr="007D60F6" w:rsidRDefault="007D60F6" w:rsidP="007D60F6">
      <w:pPr>
        <w:pStyle w:val="Akapitzlist"/>
        <w:rPr>
          <w:rFonts w:asciiTheme="minorHAnsi" w:hAnsiTheme="minorHAnsi" w:cstheme="minorHAnsi"/>
        </w:rPr>
      </w:pPr>
    </w:p>
    <w:p w:rsidR="007D60F6" w:rsidRPr="007D60F6" w:rsidRDefault="007D60F6" w:rsidP="007D60F6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 xml:space="preserve">Estrada Poznańska ul. Masztalarska 8- </w:t>
      </w:r>
      <w:r w:rsidRPr="007D60F6">
        <w:rPr>
          <w:rFonts w:asciiTheme="minorHAnsi" w:hAnsiTheme="minorHAnsi" w:cstheme="minorHAnsi"/>
          <w:b/>
        </w:rPr>
        <w:t>1291,15 m</w:t>
      </w:r>
      <w:r w:rsidRPr="007D60F6">
        <w:rPr>
          <w:rFonts w:asciiTheme="minorHAnsi" w:hAnsiTheme="minorHAnsi" w:cstheme="minorHAnsi"/>
          <w:b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>-biura piętro I - 247,08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>-biura piętro II- 105,42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>-biura piętro III- 146,24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lastRenderedPageBreak/>
        <w:t xml:space="preserve">-kasa </w:t>
      </w:r>
      <w:proofErr w:type="spellStart"/>
      <w:r w:rsidRPr="007D60F6">
        <w:rPr>
          <w:rFonts w:asciiTheme="minorHAnsi" w:hAnsiTheme="minorHAnsi" w:cstheme="minorHAnsi"/>
        </w:rPr>
        <w:t>biletowa-parter</w:t>
      </w:r>
      <w:proofErr w:type="spellEnd"/>
      <w:r w:rsidRPr="007D60F6">
        <w:rPr>
          <w:rFonts w:asciiTheme="minorHAnsi" w:hAnsiTheme="minorHAnsi" w:cstheme="minorHAnsi"/>
        </w:rPr>
        <w:t>- 37,83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  <w:vertAlign w:val="superscript"/>
        </w:rPr>
      </w:pPr>
      <w:r w:rsidRPr="007D60F6">
        <w:rPr>
          <w:rFonts w:asciiTheme="minorHAnsi" w:hAnsiTheme="minorHAnsi" w:cstheme="minorHAnsi"/>
        </w:rPr>
        <w:t>-</w:t>
      </w:r>
      <w:proofErr w:type="spellStart"/>
      <w:r w:rsidRPr="007D60F6">
        <w:rPr>
          <w:rFonts w:asciiTheme="minorHAnsi" w:hAnsiTheme="minorHAnsi" w:cstheme="minorHAnsi"/>
        </w:rPr>
        <w:t>foyer</w:t>
      </w:r>
      <w:proofErr w:type="spellEnd"/>
      <w:r w:rsidRPr="007D60F6">
        <w:rPr>
          <w:rFonts w:asciiTheme="minorHAnsi" w:hAnsiTheme="minorHAnsi" w:cstheme="minorHAnsi"/>
        </w:rPr>
        <w:t>, sala Sceny na piętrze oraz galeria- 385,46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>-klatki schodowe- 369,12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</w:p>
    <w:p w:rsidR="007D60F6" w:rsidRPr="007D60F6" w:rsidRDefault="007D60F6" w:rsidP="007D60F6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 xml:space="preserve">Kino Muza ul. Św. Marcin 30- </w:t>
      </w:r>
      <w:r w:rsidRPr="007D60F6">
        <w:rPr>
          <w:rFonts w:asciiTheme="minorHAnsi" w:hAnsiTheme="minorHAnsi" w:cstheme="minorHAnsi"/>
          <w:b/>
        </w:rPr>
        <w:t>670,44 m</w:t>
      </w:r>
      <w:r w:rsidRPr="007D60F6">
        <w:rPr>
          <w:rFonts w:asciiTheme="minorHAnsi" w:hAnsiTheme="minorHAnsi" w:cstheme="minorHAnsi"/>
          <w:b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>-sale kinowe- 325,04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>-biura- 32,8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>-taras- 46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 xml:space="preserve">-hol kina, kasa, pokój socjalny, </w:t>
      </w:r>
      <w:proofErr w:type="spellStart"/>
      <w:r w:rsidRPr="007D60F6">
        <w:rPr>
          <w:rFonts w:asciiTheme="minorHAnsi" w:hAnsiTheme="minorHAnsi" w:cstheme="minorHAnsi"/>
        </w:rPr>
        <w:t>projektorownia</w:t>
      </w:r>
      <w:proofErr w:type="spellEnd"/>
      <w:r w:rsidRPr="007D60F6">
        <w:rPr>
          <w:rFonts w:asciiTheme="minorHAnsi" w:hAnsiTheme="minorHAnsi" w:cstheme="minorHAnsi"/>
        </w:rPr>
        <w:t>, toalety (wszystkie)-266,6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</w:p>
    <w:p w:rsidR="007D60F6" w:rsidRPr="007D60F6" w:rsidRDefault="007D60F6" w:rsidP="007D60F6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rFonts w:asciiTheme="minorHAnsi" w:hAnsiTheme="minorHAnsi" w:cstheme="minorHAnsi"/>
          <w:b/>
        </w:rPr>
      </w:pPr>
      <w:r w:rsidRPr="007D60F6">
        <w:rPr>
          <w:rFonts w:asciiTheme="minorHAnsi" w:hAnsiTheme="minorHAnsi" w:cstheme="minorHAnsi"/>
        </w:rPr>
        <w:t xml:space="preserve">Dom Tramwajarza- ul. Słowackiego 19/21- </w:t>
      </w:r>
      <w:r w:rsidRPr="007D60F6">
        <w:rPr>
          <w:rFonts w:asciiTheme="minorHAnsi" w:hAnsiTheme="minorHAnsi" w:cstheme="minorHAnsi"/>
          <w:b/>
        </w:rPr>
        <w:t>613,18 m</w:t>
      </w:r>
      <w:r w:rsidRPr="007D60F6">
        <w:rPr>
          <w:rFonts w:asciiTheme="minorHAnsi" w:hAnsiTheme="minorHAnsi" w:cstheme="minorHAnsi"/>
          <w:b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>-biura- 28,1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>-klatki schodowe- 103,8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>-sala amarantowa- 144,3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  <w:r w:rsidRPr="007D60F6">
        <w:rPr>
          <w:rFonts w:asciiTheme="minorHAnsi" w:hAnsiTheme="minorHAnsi" w:cstheme="minorHAnsi"/>
        </w:rPr>
        <w:t>-sale warsztatowe i holl-302,2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840778" w:rsidRPr="00840778" w:rsidRDefault="007D60F6" w:rsidP="00840778">
      <w:pPr>
        <w:pStyle w:val="Akapitzlist"/>
        <w:ind w:left="1080"/>
        <w:rPr>
          <w:rFonts w:asciiTheme="minorHAnsi" w:hAnsiTheme="minorHAnsi" w:cstheme="minorHAnsi"/>
          <w:vertAlign w:val="superscript"/>
        </w:rPr>
      </w:pPr>
      <w:r w:rsidRPr="007D60F6">
        <w:rPr>
          <w:rFonts w:asciiTheme="minorHAnsi" w:hAnsiTheme="minorHAnsi" w:cstheme="minorHAnsi"/>
        </w:rPr>
        <w:t>-toalety- 34,78 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ind w:left="1080"/>
        <w:rPr>
          <w:rFonts w:asciiTheme="minorHAnsi" w:hAnsiTheme="minorHAnsi" w:cstheme="minorHAnsi"/>
        </w:rPr>
      </w:pPr>
    </w:p>
    <w:p w:rsidR="007D60F6" w:rsidRPr="00840778" w:rsidRDefault="007D60F6" w:rsidP="007D60F6">
      <w:pPr>
        <w:pStyle w:val="Akapitzlist"/>
        <w:numPr>
          <w:ilvl w:val="0"/>
          <w:numId w:val="13"/>
        </w:numPr>
        <w:spacing w:after="160" w:line="259" w:lineRule="auto"/>
        <w:jc w:val="left"/>
        <w:rPr>
          <w:rFonts w:asciiTheme="minorHAnsi" w:hAnsiTheme="minorHAnsi" w:cstheme="minorHAnsi"/>
          <w:b/>
        </w:rPr>
      </w:pPr>
      <w:r w:rsidRPr="00840778">
        <w:rPr>
          <w:rFonts w:asciiTheme="minorHAnsi" w:hAnsiTheme="minorHAnsi" w:cstheme="minorHAnsi"/>
          <w:b/>
        </w:rPr>
        <w:t>Sprzątanie powierzchni zewnętrznej ogółem:  715m</w:t>
      </w:r>
      <w:r w:rsidRPr="00840778">
        <w:rPr>
          <w:rFonts w:asciiTheme="minorHAnsi" w:hAnsiTheme="minorHAnsi" w:cstheme="minorHAnsi"/>
          <w:b/>
          <w:vertAlign w:val="superscript"/>
        </w:rPr>
        <w:t>2</w:t>
      </w:r>
      <w:r w:rsidRPr="00840778">
        <w:rPr>
          <w:rFonts w:asciiTheme="minorHAnsi" w:hAnsiTheme="minorHAnsi" w:cstheme="minorHAnsi"/>
          <w:b/>
        </w:rPr>
        <w:t xml:space="preserve"> w tym: </w:t>
      </w:r>
    </w:p>
    <w:p w:rsidR="007D60F6" w:rsidRPr="007D60F6" w:rsidRDefault="007D60F6" w:rsidP="007D60F6">
      <w:pPr>
        <w:pStyle w:val="Akapitzlist"/>
        <w:spacing w:after="160" w:line="259" w:lineRule="auto"/>
        <w:ind w:left="1080"/>
        <w:jc w:val="left"/>
        <w:rPr>
          <w:rFonts w:asciiTheme="minorHAnsi" w:hAnsiTheme="minorHAnsi" w:cstheme="minorHAnsi"/>
        </w:rPr>
      </w:pPr>
    </w:p>
    <w:p w:rsidR="007D60F6" w:rsidRPr="007D60F6" w:rsidRDefault="007D60F6" w:rsidP="007D60F6">
      <w:pPr>
        <w:pStyle w:val="Akapitzlist"/>
        <w:rPr>
          <w:rFonts w:asciiTheme="minorHAnsi" w:hAnsiTheme="minorHAnsi" w:cstheme="minorHAnsi"/>
          <w:vertAlign w:val="superscript"/>
        </w:rPr>
      </w:pPr>
      <w:r w:rsidRPr="007D60F6">
        <w:rPr>
          <w:rFonts w:asciiTheme="minorHAnsi" w:hAnsiTheme="minorHAnsi" w:cstheme="minorHAnsi"/>
        </w:rPr>
        <w:t>-przy ulicy Masztalarskiej 8 i 8A: chodniki – 172m</w:t>
      </w:r>
      <w:r w:rsidRPr="007D60F6">
        <w:rPr>
          <w:rFonts w:asciiTheme="minorHAnsi" w:hAnsiTheme="minorHAnsi" w:cstheme="minorHAnsi"/>
          <w:vertAlign w:val="superscript"/>
        </w:rPr>
        <w:t>2</w:t>
      </w:r>
      <w:r w:rsidRPr="007D60F6">
        <w:rPr>
          <w:rFonts w:asciiTheme="minorHAnsi" w:hAnsiTheme="minorHAnsi" w:cstheme="minorHAnsi"/>
        </w:rPr>
        <w:t>, dziedziniec – 229m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7D60F6" w:rsidRPr="007D60F6" w:rsidRDefault="007D60F6" w:rsidP="007D60F6">
      <w:pPr>
        <w:pStyle w:val="Akapitzlist"/>
        <w:rPr>
          <w:rFonts w:asciiTheme="minorHAnsi" w:hAnsiTheme="minorHAnsi" w:cstheme="minorHAnsi"/>
          <w:vertAlign w:val="superscript"/>
        </w:rPr>
      </w:pPr>
      <w:r w:rsidRPr="007D60F6">
        <w:rPr>
          <w:rFonts w:asciiTheme="minorHAnsi" w:hAnsiTheme="minorHAnsi" w:cstheme="minorHAnsi"/>
        </w:rPr>
        <w:t>-przy ulicy św. Marcin 30: dziedziniec wraz z sienią – 174m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8C5CCB" w:rsidRDefault="007D60F6" w:rsidP="00840778">
      <w:pPr>
        <w:pStyle w:val="Akapitzlist"/>
        <w:rPr>
          <w:rFonts w:asciiTheme="minorHAnsi" w:hAnsiTheme="minorHAnsi" w:cstheme="minorHAnsi"/>
          <w:vertAlign w:val="superscript"/>
        </w:rPr>
      </w:pPr>
      <w:r w:rsidRPr="007D60F6">
        <w:rPr>
          <w:rFonts w:asciiTheme="minorHAnsi" w:hAnsiTheme="minorHAnsi" w:cstheme="minorHAnsi"/>
        </w:rPr>
        <w:t>-przy ulicy Słowackiego 19/21: chodniki i zieleń 140m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840778" w:rsidRPr="00840778" w:rsidRDefault="00840778" w:rsidP="00840778">
      <w:pPr>
        <w:rPr>
          <w:rFonts w:asciiTheme="minorHAnsi" w:hAnsiTheme="minorHAnsi" w:cstheme="minorHAnsi"/>
          <w:vertAlign w:val="superscript"/>
        </w:rPr>
      </w:pPr>
    </w:p>
    <w:p w:rsidR="00840778" w:rsidRPr="00840778" w:rsidRDefault="00840778" w:rsidP="0084077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840778">
        <w:rPr>
          <w:rFonts w:asciiTheme="minorHAnsi" w:hAnsiTheme="minorHAnsi" w:cstheme="minorHAnsi"/>
          <w:b/>
        </w:rPr>
        <w:t>Powierzchnia mycia okien</w:t>
      </w:r>
      <w:r>
        <w:rPr>
          <w:rFonts w:asciiTheme="minorHAnsi" w:hAnsiTheme="minorHAnsi" w:cstheme="minorHAnsi"/>
          <w:b/>
        </w:rPr>
        <w:t>-</w:t>
      </w:r>
      <w:r w:rsidR="00A55DE2">
        <w:rPr>
          <w:rFonts w:asciiTheme="minorHAnsi" w:hAnsiTheme="minorHAnsi" w:cstheme="minorHAnsi"/>
          <w:b/>
        </w:rPr>
        <w:t xml:space="preserve"> 488 </w:t>
      </w:r>
      <w:r w:rsidR="00A55DE2" w:rsidRPr="00A55DE2">
        <w:rPr>
          <w:rFonts w:asciiTheme="minorHAnsi" w:hAnsiTheme="minorHAnsi" w:cstheme="minorHAnsi"/>
          <w:b/>
        </w:rPr>
        <w:t>m</w:t>
      </w:r>
      <w:r w:rsidR="00A55DE2" w:rsidRPr="00A55DE2">
        <w:rPr>
          <w:rFonts w:asciiTheme="minorHAnsi" w:hAnsiTheme="minorHAnsi" w:cstheme="minorHAnsi"/>
          <w:b/>
          <w:vertAlign w:val="superscript"/>
        </w:rPr>
        <w:t>2</w:t>
      </w:r>
    </w:p>
    <w:p w:rsidR="00840778" w:rsidRPr="007D60F6" w:rsidRDefault="00840778" w:rsidP="00840778">
      <w:pPr>
        <w:pStyle w:val="Akapitzlist"/>
        <w:ind w:left="1080"/>
        <w:rPr>
          <w:rFonts w:asciiTheme="minorHAnsi" w:hAnsiTheme="minorHAnsi" w:cstheme="minorHAnsi"/>
          <w:vertAlign w:val="superscript"/>
        </w:rPr>
      </w:pPr>
      <w:r w:rsidRPr="007D60F6">
        <w:rPr>
          <w:rFonts w:asciiTheme="minorHAnsi" w:hAnsiTheme="minorHAnsi" w:cstheme="minorHAnsi"/>
        </w:rPr>
        <w:t>-przy ulicy Masztalarskiej 8 i 8A</w:t>
      </w:r>
      <w:r>
        <w:rPr>
          <w:rFonts w:asciiTheme="minorHAnsi" w:hAnsiTheme="minorHAnsi" w:cstheme="minorHAnsi"/>
        </w:rPr>
        <w:t xml:space="preserve">- 348 </w:t>
      </w:r>
      <w:r w:rsidRPr="007D60F6">
        <w:rPr>
          <w:rFonts w:asciiTheme="minorHAnsi" w:hAnsiTheme="minorHAnsi" w:cstheme="minorHAnsi"/>
        </w:rPr>
        <w:t>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840778" w:rsidRPr="007D60F6" w:rsidRDefault="00840778" w:rsidP="00840778">
      <w:pPr>
        <w:pStyle w:val="Akapitzlist"/>
        <w:ind w:left="1080"/>
        <w:rPr>
          <w:rFonts w:asciiTheme="minorHAnsi" w:hAnsiTheme="minorHAnsi" w:cstheme="minorHAnsi"/>
          <w:vertAlign w:val="superscript"/>
        </w:rPr>
      </w:pPr>
      <w:r w:rsidRPr="007D60F6">
        <w:rPr>
          <w:rFonts w:asciiTheme="minorHAnsi" w:hAnsiTheme="minorHAnsi" w:cstheme="minorHAnsi"/>
        </w:rPr>
        <w:t>-przy ulicy św. Marcin 30</w:t>
      </w:r>
      <w:r>
        <w:rPr>
          <w:rFonts w:asciiTheme="minorHAnsi" w:hAnsiTheme="minorHAnsi" w:cstheme="minorHAnsi"/>
        </w:rPr>
        <w:t xml:space="preserve">- 65 </w:t>
      </w:r>
      <w:r w:rsidRPr="007D60F6">
        <w:rPr>
          <w:rFonts w:asciiTheme="minorHAnsi" w:hAnsiTheme="minorHAnsi" w:cstheme="minorHAnsi"/>
        </w:rPr>
        <w:t>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840778" w:rsidRDefault="00840778" w:rsidP="00840778">
      <w:pPr>
        <w:pStyle w:val="Akapitzlist"/>
        <w:ind w:left="1080"/>
        <w:rPr>
          <w:rFonts w:asciiTheme="minorHAnsi" w:hAnsiTheme="minorHAnsi" w:cstheme="minorHAnsi"/>
          <w:vertAlign w:val="superscript"/>
        </w:rPr>
      </w:pPr>
      <w:r w:rsidRPr="007D60F6">
        <w:rPr>
          <w:rFonts w:asciiTheme="minorHAnsi" w:hAnsiTheme="minorHAnsi" w:cstheme="minorHAnsi"/>
        </w:rPr>
        <w:t>-przy ulicy Słowackiego 19/21</w:t>
      </w:r>
      <w:r>
        <w:rPr>
          <w:rFonts w:asciiTheme="minorHAnsi" w:hAnsiTheme="minorHAnsi" w:cstheme="minorHAnsi"/>
        </w:rPr>
        <w:t xml:space="preserve">- </w:t>
      </w:r>
      <w:r w:rsidR="00A55DE2">
        <w:rPr>
          <w:rFonts w:asciiTheme="minorHAnsi" w:hAnsiTheme="minorHAnsi" w:cstheme="minorHAnsi"/>
        </w:rPr>
        <w:t xml:space="preserve">75 </w:t>
      </w:r>
      <w:r w:rsidRPr="007D60F6">
        <w:rPr>
          <w:rFonts w:asciiTheme="minorHAnsi" w:hAnsiTheme="minorHAnsi" w:cstheme="minorHAnsi"/>
        </w:rPr>
        <w:t>m</w:t>
      </w:r>
      <w:r w:rsidRPr="007D60F6">
        <w:rPr>
          <w:rFonts w:asciiTheme="minorHAnsi" w:hAnsiTheme="minorHAnsi" w:cstheme="minorHAnsi"/>
          <w:vertAlign w:val="superscript"/>
        </w:rPr>
        <w:t>2</w:t>
      </w:r>
    </w:p>
    <w:p w:rsidR="00840778" w:rsidRPr="00840778" w:rsidRDefault="00840778" w:rsidP="00840778">
      <w:pPr>
        <w:pStyle w:val="Akapitzlist"/>
        <w:ind w:left="1080"/>
        <w:rPr>
          <w:rFonts w:asciiTheme="minorHAnsi" w:hAnsiTheme="minorHAnsi" w:cstheme="minorHAnsi"/>
        </w:rPr>
      </w:pPr>
    </w:p>
    <w:p w:rsidR="00840778" w:rsidRPr="00840778" w:rsidRDefault="00840778" w:rsidP="00840778">
      <w:pPr>
        <w:rPr>
          <w:rFonts w:asciiTheme="minorHAnsi" w:hAnsiTheme="minorHAnsi" w:cstheme="minorHAnsi"/>
          <w:vertAlign w:val="superscript"/>
        </w:rPr>
      </w:pPr>
    </w:p>
    <w:p w:rsidR="007D60F6" w:rsidRDefault="007D60F6" w:rsidP="007D60F6">
      <w:pPr>
        <w:pStyle w:val="Akapitzlist"/>
        <w:spacing w:after="160" w:line="259" w:lineRule="auto"/>
        <w:ind w:left="1080"/>
        <w:rPr>
          <w:rFonts w:ascii="Calibri" w:hAnsi="Calibri"/>
        </w:rPr>
      </w:pPr>
    </w:p>
    <w:p w:rsidR="007D60F6" w:rsidRDefault="007D60F6" w:rsidP="00134121">
      <w:pPr>
        <w:pStyle w:val="Akapitzlist"/>
        <w:spacing w:after="160" w:line="259" w:lineRule="auto"/>
        <w:ind w:left="0"/>
        <w:rPr>
          <w:rFonts w:ascii="Calibri" w:hAnsi="Calibri"/>
          <w:color w:val="FF0000"/>
        </w:rPr>
      </w:pPr>
    </w:p>
    <w:p w:rsidR="007D60F6" w:rsidRDefault="007D60F6" w:rsidP="00134121">
      <w:pPr>
        <w:pStyle w:val="Akapitzlist"/>
        <w:spacing w:after="160" w:line="259" w:lineRule="auto"/>
        <w:ind w:left="0"/>
        <w:rPr>
          <w:rFonts w:ascii="Calibri" w:hAnsi="Calibri"/>
          <w:color w:val="FF0000"/>
        </w:rPr>
      </w:pPr>
    </w:p>
    <w:p w:rsidR="007D60F6" w:rsidRPr="00134121" w:rsidRDefault="007D60F6" w:rsidP="00134121">
      <w:pPr>
        <w:pStyle w:val="Akapitzlist"/>
        <w:spacing w:after="160" w:line="259" w:lineRule="auto"/>
        <w:ind w:left="0"/>
        <w:rPr>
          <w:rFonts w:ascii="Calibri" w:hAnsi="Calibri"/>
          <w:color w:val="FF0000"/>
        </w:rPr>
      </w:pPr>
    </w:p>
    <w:p w:rsidR="009B5353" w:rsidRDefault="009B5353" w:rsidP="00B652B9">
      <w:pPr>
        <w:jc w:val="both"/>
        <w:rPr>
          <w:rFonts w:ascii="Calibri" w:hAnsi="Calibri"/>
        </w:rPr>
      </w:pPr>
    </w:p>
    <w:sectPr w:rsidR="009B5353">
      <w:headerReference w:type="default" r:id="rId8"/>
      <w:footerReference w:type="default" r:id="rId9"/>
      <w:pgSz w:w="11906" w:h="16838"/>
      <w:pgMar w:top="638" w:right="1417" w:bottom="1417" w:left="1417" w:header="426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E2A" w:rsidRDefault="00A53E2A">
      <w:r>
        <w:separator/>
      </w:r>
    </w:p>
  </w:endnote>
  <w:endnote w:type="continuationSeparator" w:id="0">
    <w:p w:rsidR="00A53E2A" w:rsidRDefault="00A5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353" w:rsidRDefault="00A346F2">
    <w:pPr>
      <w:tabs>
        <w:tab w:val="center" w:pos="4153"/>
        <w:tab w:val="center" w:pos="4536"/>
        <w:tab w:val="right" w:pos="8306"/>
        <w:tab w:val="right" w:pos="9072"/>
      </w:tabs>
    </w:pPr>
    <w:r>
      <w:rPr>
        <w:rFonts w:ascii="Arial" w:hAnsi="Arial" w:cs="Arial"/>
        <w:sz w:val="14"/>
        <w:lang w:val="en-US"/>
      </w:rPr>
      <w:tab/>
    </w:r>
    <w:proofErr w:type="spellStart"/>
    <w:r>
      <w:rPr>
        <w:rFonts w:ascii="Arial" w:hAnsi="Arial" w:cs="Arial"/>
        <w:sz w:val="14"/>
        <w:lang w:val="en-US"/>
      </w:rPr>
      <w:t>Strona</w:t>
    </w:r>
    <w:proofErr w:type="spellEnd"/>
    <w:r>
      <w:rPr>
        <w:rFonts w:ascii="Arial" w:hAnsi="Arial" w:cs="Arial"/>
        <w:sz w:val="14"/>
        <w:lang w:val="en-US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528B4">
      <w:rPr>
        <w:noProof/>
      </w:rPr>
      <w:t>5</w:t>
    </w:r>
    <w:r>
      <w:fldChar w:fldCharType="end"/>
    </w:r>
    <w:r>
      <w:rPr>
        <w:rFonts w:ascii="Arial" w:hAnsi="Arial" w:cs="Arial"/>
        <w:sz w:val="14"/>
        <w:lang w:val="en-US"/>
      </w:rPr>
      <w:t xml:space="preserve"> z </w:t>
    </w:r>
    <w:r w:rsidR="007606F9">
      <w:rPr>
        <w:noProof/>
      </w:rPr>
      <w:fldChar w:fldCharType="begin"/>
    </w:r>
    <w:r w:rsidR="007606F9">
      <w:rPr>
        <w:noProof/>
      </w:rPr>
      <w:instrText xml:space="preserve"> NUMPAGES </w:instrText>
    </w:r>
    <w:r w:rsidR="007606F9">
      <w:rPr>
        <w:noProof/>
      </w:rPr>
      <w:fldChar w:fldCharType="separate"/>
    </w:r>
    <w:r w:rsidR="004528B4">
      <w:rPr>
        <w:noProof/>
      </w:rPr>
      <w:t>5</w:t>
    </w:r>
    <w:r w:rsidR="007606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E2A" w:rsidRDefault="00A53E2A">
      <w:r>
        <w:separator/>
      </w:r>
    </w:p>
  </w:footnote>
  <w:footnote w:type="continuationSeparator" w:id="0">
    <w:p w:rsidR="00A53E2A" w:rsidRDefault="00A5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353" w:rsidRPr="004528B4" w:rsidRDefault="004528B4">
    <w:pPr>
      <w:pStyle w:val="Nagwek"/>
      <w:rPr>
        <w:b/>
        <w:sz w:val="20"/>
        <w:szCs w:val="20"/>
      </w:rPr>
    </w:pPr>
    <w:r w:rsidRPr="004528B4">
      <w:rPr>
        <w:rFonts w:ascii="Arial" w:hAnsi="Arial" w:cs="Arial"/>
        <w:b/>
        <w:bCs/>
        <w:sz w:val="20"/>
        <w:szCs w:val="20"/>
      </w:rPr>
      <w:t>Załącznik nr 6 do SIWZ,</w:t>
    </w:r>
    <w:r>
      <w:rPr>
        <w:rFonts w:ascii="Calibri" w:hAnsi="Calibri"/>
        <w:b/>
        <w:bCs/>
      </w:rPr>
      <w:t xml:space="preserve"> znak: </w:t>
    </w:r>
    <w:r w:rsidRPr="004528B4">
      <w:rPr>
        <w:rFonts w:ascii="Arial" w:hAnsi="Arial" w:cs="Arial"/>
        <w:b/>
        <w:bCs/>
        <w:iCs/>
        <w:sz w:val="20"/>
        <w:szCs w:val="20"/>
      </w:rPr>
      <w:t>EP.ZP/271-1/19</w:t>
    </w:r>
  </w:p>
  <w:p w:rsidR="009B5353" w:rsidRDefault="009B53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4" w15:restartNumberingAfterBreak="0">
    <w:nsid w:val="00000005"/>
    <w:multiLevelType w:val="multilevel"/>
    <w:tmpl w:val="00000005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2047CA1"/>
    <w:multiLevelType w:val="hybridMultilevel"/>
    <w:tmpl w:val="D4E02894"/>
    <w:lvl w:ilvl="0" w:tplc="201C1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76BF"/>
    <w:multiLevelType w:val="hybridMultilevel"/>
    <w:tmpl w:val="EF68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50508"/>
    <w:multiLevelType w:val="hybridMultilevel"/>
    <w:tmpl w:val="15CA344E"/>
    <w:lvl w:ilvl="0" w:tplc="39F82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138B0"/>
    <w:multiLevelType w:val="hybridMultilevel"/>
    <w:tmpl w:val="17A0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730B"/>
    <w:multiLevelType w:val="hybridMultilevel"/>
    <w:tmpl w:val="1DEEAF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3368E"/>
    <w:multiLevelType w:val="hybridMultilevel"/>
    <w:tmpl w:val="1A5C8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B3EF6"/>
    <w:multiLevelType w:val="hybridMultilevel"/>
    <w:tmpl w:val="FD1A967E"/>
    <w:lvl w:ilvl="0" w:tplc="F5BE40F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3EBB"/>
    <w:multiLevelType w:val="hybridMultilevel"/>
    <w:tmpl w:val="882A17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3DC4"/>
    <w:multiLevelType w:val="hybridMultilevel"/>
    <w:tmpl w:val="E640B8E0"/>
    <w:lvl w:ilvl="0" w:tplc="927875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54"/>
    <w:rsid w:val="000305E7"/>
    <w:rsid w:val="00040498"/>
    <w:rsid w:val="00064BAA"/>
    <w:rsid w:val="00083BA2"/>
    <w:rsid w:val="0008756F"/>
    <w:rsid w:val="000B7591"/>
    <w:rsid w:val="000E3D6E"/>
    <w:rsid w:val="00112DCF"/>
    <w:rsid w:val="0011327B"/>
    <w:rsid w:val="0012605C"/>
    <w:rsid w:val="00131060"/>
    <w:rsid w:val="00134121"/>
    <w:rsid w:val="00181FC3"/>
    <w:rsid w:val="001938E2"/>
    <w:rsid w:val="001B5DD3"/>
    <w:rsid w:val="001D20E1"/>
    <w:rsid w:val="001D2C6C"/>
    <w:rsid w:val="001E47BA"/>
    <w:rsid w:val="00234560"/>
    <w:rsid w:val="00236DA3"/>
    <w:rsid w:val="00271D61"/>
    <w:rsid w:val="00290D81"/>
    <w:rsid w:val="0029200E"/>
    <w:rsid w:val="00297925"/>
    <w:rsid w:val="002A5732"/>
    <w:rsid w:val="002D0061"/>
    <w:rsid w:val="002D112A"/>
    <w:rsid w:val="002D16FD"/>
    <w:rsid w:val="00316B15"/>
    <w:rsid w:val="003650DF"/>
    <w:rsid w:val="0036570F"/>
    <w:rsid w:val="00365A3F"/>
    <w:rsid w:val="00365FC4"/>
    <w:rsid w:val="00377EAA"/>
    <w:rsid w:val="003E0607"/>
    <w:rsid w:val="003F3D2A"/>
    <w:rsid w:val="00415AD4"/>
    <w:rsid w:val="00425A80"/>
    <w:rsid w:val="00433812"/>
    <w:rsid w:val="004528B4"/>
    <w:rsid w:val="0045364B"/>
    <w:rsid w:val="00460BA5"/>
    <w:rsid w:val="00475A06"/>
    <w:rsid w:val="004939F9"/>
    <w:rsid w:val="004C1EAA"/>
    <w:rsid w:val="004D6EDD"/>
    <w:rsid w:val="004E684D"/>
    <w:rsid w:val="0056709C"/>
    <w:rsid w:val="00595AA2"/>
    <w:rsid w:val="005A246E"/>
    <w:rsid w:val="005B2C43"/>
    <w:rsid w:val="005C1708"/>
    <w:rsid w:val="005C3EDC"/>
    <w:rsid w:val="005E4436"/>
    <w:rsid w:val="00612754"/>
    <w:rsid w:val="00616B05"/>
    <w:rsid w:val="006248C8"/>
    <w:rsid w:val="00637FC2"/>
    <w:rsid w:val="006720FF"/>
    <w:rsid w:val="00682FCE"/>
    <w:rsid w:val="00683B33"/>
    <w:rsid w:val="00696207"/>
    <w:rsid w:val="006D00A3"/>
    <w:rsid w:val="006E26E6"/>
    <w:rsid w:val="007064D2"/>
    <w:rsid w:val="007125FC"/>
    <w:rsid w:val="00715437"/>
    <w:rsid w:val="007171FC"/>
    <w:rsid w:val="007471E4"/>
    <w:rsid w:val="007606F9"/>
    <w:rsid w:val="007661A6"/>
    <w:rsid w:val="00785860"/>
    <w:rsid w:val="00793CD4"/>
    <w:rsid w:val="007A24D4"/>
    <w:rsid w:val="007D60F6"/>
    <w:rsid w:val="007E14BF"/>
    <w:rsid w:val="0082154F"/>
    <w:rsid w:val="00822F54"/>
    <w:rsid w:val="008264D7"/>
    <w:rsid w:val="00840778"/>
    <w:rsid w:val="008708AA"/>
    <w:rsid w:val="008742A0"/>
    <w:rsid w:val="008913B9"/>
    <w:rsid w:val="008B2260"/>
    <w:rsid w:val="008B6509"/>
    <w:rsid w:val="008B75A4"/>
    <w:rsid w:val="008C1B74"/>
    <w:rsid w:val="008C3FCA"/>
    <w:rsid w:val="008C5CCB"/>
    <w:rsid w:val="008F118F"/>
    <w:rsid w:val="008F657C"/>
    <w:rsid w:val="00966FE4"/>
    <w:rsid w:val="009B1E03"/>
    <w:rsid w:val="009B33E8"/>
    <w:rsid w:val="009B5353"/>
    <w:rsid w:val="009B6CAF"/>
    <w:rsid w:val="009C39DF"/>
    <w:rsid w:val="009E2775"/>
    <w:rsid w:val="009F2DDE"/>
    <w:rsid w:val="009F60ED"/>
    <w:rsid w:val="00A25A82"/>
    <w:rsid w:val="00A346F2"/>
    <w:rsid w:val="00A53E2A"/>
    <w:rsid w:val="00A55DE2"/>
    <w:rsid w:val="00A76EF6"/>
    <w:rsid w:val="00A864D5"/>
    <w:rsid w:val="00AB46D1"/>
    <w:rsid w:val="00AC5B76"/>
    <w:rsid w:val="00AC666D"/>
    <w:rsid w:val="00B01F86"/>
    <w:rsid w:val="00B50FD3"/>
    <w:rsid w:val="00B652B9"/>
    <w:rsid w:val="00B66964"/>
    <w:rsid w:val="00B72163"/>
    <w:rsid w:val="00BC4B86"/>
    <w:rsid w:val="00BC676B"/>
    <w:rsid w:val="00BD107D"/>
    <w:rsid w:val="00BE118C"/>
    <w:rsid w:val="00BE3E1E"/>
    <w:rsid w:val="00BE5D2D"/>
    <w:rsid w:val="00C022FE"/>
    <w:rsid w:val="00C05CB3"/>
    <w:rsid w:val="00C16D0A"/>
    <w:rsid w:val="00C37424"/>
    <w:rsid w:val="00CC1DFC"/>
    <w:rsid w:val="00CD6265"/>
    <w:rsid w:val="00D1196D"/>
    <w:rsid w:val="00D20CB3"/>
    <w:rsid w:val="00D2133A"/>
    <w:rsid w:val="00D569DC"/>
    <w:rsid w:val="00D86FBF"/>
    <w:rsid w:val="00D920D4"/>
    <w:rsid w:val="00DA6986"/>
    <w:rsid w:val="00DE1B1D"/>
    <w:rsid w:val="00DE23E5"/>
    <w:rsid w:val="00DE7EEC"/>
    <w:rsid w:val="00E241ED"/>
    <w:rsid w:val="00E30ED0"/>
    <w:rsid w:val="00E34BE1"/>
    <w:rsid w:val="00E476A0"/>
    <w:rsid w:val="00E55B75"/>
    <w:rsid w:val="00E61A44"/>
    <w:rsid w:val="00E70634"/>
    <w:rsid w:val="00E92208"/>
    <w:rsid w:val="00EB6BD3"/>
    <w:rsid w:val="00EC2B9F"/>
    <w:rsid w:val="00ED017A"/>
    <w:rsid w:val="00EE0C76"/>
    <w:rsid w:val="00EE54A6"/>
    <w:rsid w:val="00F05977"/>
    <w:rsid w:val="00F0776C"/>
    <w:rsid w:val="00F236B2"/>
    <w:rsid w:val="00F35ABB"/>
    <w:rsid w:val="00FC0D77"/>
    <w:rsid w:val="00FF5C3E"/>
    <w:rsid w:val="00FF63C4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1C07D2A-8819-484E-8D13-48B5CEC8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08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character" w:customStyle="1" w:styleId="Nierozpoznanawzmianka1">
    <w:name w:val="Nierozpoznana wzmianka1"/>
    <w:uiPriority w:val="99"/>
    <w:semiHidden/>
    <w:unhideWhenUsed/>
    <w:rsid w:val="003E0607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D0061"/>
    <w:pPr>
      <w:suppressAutoHyphens w:val="0"/>
      <w:spacing w:line="288" w:lineRule="auto"/>
      <w:ind w:left="720"/>
      <w:contextualSpacing/>
      <w:jc w:val="both"/>
    </w:pPr>
    <w:rPr>
      <w:rFonts w:eastAsia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61A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7661A6"/>
    <w:rPr>
      <w:rFonts w:ascii="Calibri" w:eastAsia="Calibri" w:hAnsi="Calibri"/>
      <w:sz w:val="22"/>
      <w:szCs w:val="21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9792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97925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5B2C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95CB-8BDD-4838-B804-C2072BA0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AGG</vt:lpstr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</dc:title>
  <dc:subject/>
  <dc:creator>Karol Majewski</dc:creator>
  <cp:keywords/>
  <cp:lastModifiedBy>Jakub</cp:lastModifiedBy>
  <cp:revision>2</cp:revision>
  <cp:lastPrinted>2017-11-23T12:53:00Z</cp:lastPrinted>
  <dcterms:created xsi:type="dcterms:W3CDTF">2019-01-18T12:02:00Z</dcterms:created>
  <dcterms:modified xsi:type="dcterms:W3CDTF">2019-01-18T12:02:00Z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ArdaghGlass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